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6752" w14:textId="77777777" w:rsidR="004965FE" w:rsidRDefault="004965FE" w:rsidP="004965FE">
      <w:pPr>
        <w:ind w:left="424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5F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965FE">
        <w:rPr>
          <w:rFonts w:ascii="Times New Roman" w:hAnsi="Times New Roman" w:cs="Times New Roman"/>
          <w:b/>
          <w:sz w:val="28"/>
          <w:szCs w:val="28"/>
        </w:rPr>
        <w:t>иложение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EE3311" w14:textId="3EC38723" w:rsidR="00F56278" w:rsidRPr="004965FE" w:rsidRDefault="004965FE" w:rsidP="004965FE">
      <w:pPr>
        <w:ind w:left="424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 ООП НОО </w:t>
      </w:r>
    </w:p>
    <w:p w14:paraId="79234418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58F84C65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4897AC50" w14:textId="77777777" w:rsidR="00CC4BBE" w:rsidRPr="00981594" w:rsidRDefault="00CC4BBE" w:rsidP="00CC4BBE">
      <w:pPr>
        <w:contextualSpacing/>
        <w:jc w:val="center"/>
        <w:rPr>
          <w:rFonts w:hint="eastAsia"/>
          <w:b/>
          <w:sz w:val="32"/>
          <w:szCs w:val="32"/>
        </w:rPr>
      </w:pPr>
      <w:r w:rsidRPr="00981594">
        <w:rPr>
          <w:b/>
          <w:sz w:val="32"/>
          <w:szCs w:val="32"/>
        </w:rPr>
        <w:t>РАБОЧАЯ ПРОГРАММА</w:t>
      </w:r>
    </w:p>
    <w:p w14:paraId="7DBA48EF" w14:textId="77777777" w:rsidR="00CC4BBE" w:rsidRPr="00981594" w:rsidRDefault="00CC4BBE" w:rsidP="00CC4BBE">
      <w:pPr>
        <w:contextualSpacing/>
        <w:jc w:val="center"/>
        <w:rPr>
          <w:rFonts w:hint="eastAsia"/>
          <w:bCs/>
          <w:sz w:val="32"/>
          <w:szCs w:val="32"/>
        </w:rPr>
      </w:pPr>
      <w:r w:rsidRPr="00981594">
        <w:rPr>
          <w:bCs/>
          <w:sz w:val="32"/>
          <w:szCs w:val="32"/>
        </w:rPr>
        <w:t>по внеурочной деятельности</w:t>
      </w:r>
    </w:p>
    <w:p w14:paraId="6E8CEACA" w14:textId="77777777" w:rsidR="00CC4BBE" w:rsidRPr="00981594" w:rsidRDefault="00CC4BBE" w:rsidP="00CC4BBE">
      <w:pPr>
        <w:contextualSpacing/>
        <w:jc w:val="center"/>
        <w:rPr>
          <w:rFonts w:hint="eastAsia"/>
          <w:bCs/>
          <w:sz w:val="32"/>
          <w:szCs w:val="32"/>
        </w:rPr>
      </w:pPr>
      <w:r w:rsidRPr="00981594">
        <w:rPr>
          <w:bCs/>
          <w:sz w:val="32"/>
          <w:szCs w:val="32"/>
        </w:rPr>
        <w:t>(</w:t>
      </w:r>
      <w:proofErr w:type="spellStart"/>
      <w:r w:rsidRPr="00981594">
        <w:rPr>
          <w:bCs/>
          <w:sz w:val="32"/>
          <w:szCs w:val="32"/>
        </w:rPr>
        <w:t>общеинтеллектуальное</w:t>
      </w:r>
      <w:proofErr w:type="spellEnd"/>
      <w:r w:rsidRPr="00981594">
        <w:rPr>
          <w:bCs/>
          <w:sz w:val="32"/>
          <w:szCs w:val="32"/>
        </w:rPr>
        <w:t xml:space="preserve"> направление)</w:t>
      </w:r>
    </w:p>
    <w:p w14:paraId="2F182BDD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4D578717" w14:textId="3B2A8BB0" w:rsidR="00CC4BBE" w:rsidRPr="00981594" w:rsidRDefault="00CC4BBE" w:rsidP="00CC4BBE">
      <w:pPr>
        <w:contextualSpacing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ЗАНИМАТЕЛЬНЫЙ АНГЛИЙСКИЙ </w:t>
      </w:r>
    </w:p>
    <w:p w14:paraId="31E653F9" w14:textId="7BA2BA66" w:rsidR="00CC4BBE" w:rsidRPr="00981594" w:rsidRDefault="000518EF" w:rsidP="00CC4BBE">
      <w:pPr>
        <w:contextualSpacing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на 2022 – 2026</w:t>
      </w:r>
      <w:r w:rsidR="00CC4BBE" w:rsidRPr="00981594">
        <w:rPr>
          <w:sz w:val="32"/>
          <w:szCs w:val="32"/>
        </w:rPr>
        <w:t xml:space="preserve"> учебный год</w:t>
      </w:r>
    </w:p>
    <w:p w14:paraId="6C305065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148923D6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6C308701" w14:textId="77777777" w:rsidR="00CC4BBE" w:rsidRPr="006A3452" w:rsidRDefault="00CC4BBE" w:rsidP="00CC4BBE">
      <w:pPr>
        <w:contextualSpacing/>
        <w:rPr>
          <w:rFonts w:hint="eastAsia"/>
          <w:b/>
          <w:sz w:val="32"/>
          <w:szCs w:val="32"/>
        </w:rPr>
      </w:pPr>
      <w:r w:rsidRPr="006A3452">
        <w:rPr>
          <w:sz w:val="32"/>
          <w:szCs w:val="32"/>
        </w:rPr>
        <w:t xml:space="preserve">Уровень обучения (класс) </w:t>
      </w:r>
      <w:r w:rsidRPr="006A3452">
        <w:rPr>
          <w:b/>
          <w:sz w:val="32"/>
          <w:szCs w:val="32"/>
        </w:rPr>
        <w:t>начальное общее образование 1-4 классы</w:t>
      </w:r>
    </w:p>
    <w:p w14:paraId="1CB82F65" w14:textId="79CD4E0F" w:rsidR="00CC4BBE" w:rsidRPr="006A3452" w:rsidRDefault="00CC4BBE" w:rsidP="00CC4BBE">
      <w:pPr>
        <w:contextualSpacing/>
        <w:jc w:val="both"/>
        <w:rPr>
          <w:rFonts w:hint="eastAsia"/>
          <w:sz w:val="32"/>
          <w:szCs w:val="32"/>
          <w:u w:val="single"/>
        </w:rPr>
      </w:pPr>
      <w:r w:rsidRPr="006A3452">
        <w:rPr>
          <w:sz w:val="32"/>
          <w:szCs w:val="32"/>
        </w:rPr>
        <w:t xml:space="preserve">Общее количество часов: </w:t>
      </w:r>
      <w:r w:rsidR="00A2724E" w:rsidRPr="006A3452">
        <w:rPr>
          <w:sz w:val="32"/>
          <w:szCs w:val="32"/>
          <w:u w:val="single"/>
        </w:rPr>
        <w:t>170</w:t>
      </w:r>
      <w:r w:rsidRPr="006A3452">
        <w:rPr>
          <w:sz w:val="32"/>
          <w:szCs w:val="32"/>
          <w:u w:val="single"/>
        </w:rPr>
        <w:t xml:space="preserve"> часов</w:t>
      </w:r>
    </w:p>
    <w:p w14:paraId="76914843" w14:textId="77777777" w:rsidR="00BA24DC" w:rsidRPr="004242CD" w:rsidRDefault="00BA24DC" w:rsidP="00BA24D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242CD">
        <w:rPr>
          <w:rFonts w:ascii="Times New Roman" w:hAnsi="Times New Roman" w:cs="Times New Roman"/>
          <w:sz w:val="32"/>
          <w:szCs w:val="32"/>
        </w:rPr>
        <w:t>Количество часов по годам обучения: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4645A3" w14:textId="6CBD9847" w:rsidR="00CC4BBE" w:rsidRPr="006A3452" w:rsidRDefault="002B23E4" w:rsidP="000B6C6A">
      <w:pPr>
        <w:ind w:left="1276"/>
        <w:contextualSpacing/>
        <w:jc w:val="both"/>
        <w:rPr>
          <w:rFonts w:hint="eastAsia"/>
          <w:sz w:val="32"/>
          <w:szCs w:val="32"/>
        </w:rPr>
      </w:pPr>
      <w:r w:rsidRPr="006A3452">
        <w:rPr>
          <w:sz w:val="32"/>
          <w:szCs w:val="32"/>
        </w:rPr>
        <w:t xml:space="preserve">1 класс – 68 часов </w:t>
      </w:r>
    </w:p>
    <w:p w14:paraId="3AB76DCC" w14:textId="3471D598" w:rsidR="002B23E4" w:rsidRPr="006A3452" w:rsidRDefault="002B23E4" w:rsidP="000B6C6A">
      <w:pPr>
        <w:ind w:left="1276"/>
        <w:contextualSpacing/>
        <w:jc w:val="both"/>
        <w:rPr>
          <w:rFonts w:hint="eastAsia"/>
          <w:sz w:val="32"/>
          <w:szCs w:val="32"/>
        </w:rPr>
      </w:pPr>
      <w:r w:rsidRPr="006A3452">
        <w:rPr>
          <w:sz w:val="32"/>
          <w:szCs w:val="32"/>
        </w:rPr>
        <w:t xml:space="preserve">2 класс – 34 часа </w:t>
      </w:r>
    </w:p>
    <w:p w14:paraId="0686AF95" w14:textId="5FF8941E" w:rsidR="002B23E4" w:rsidRDefault="000B6C6A" w:rsidP="000B6C6A">
      <w:pPr>
        <w:ind w:left="1276"/>
        <w:contextualSpacing/>
        <w:jc w:val="both"/>
        <w:rPr>
          <w:rFonts w:hint="eastAsia"/>
          <w:sz w:val="32"/>
          <w:szCs w:val="32"/>
        </w:rPr>
      </w:pPr>
      <w:r w:rsidRPr="006A3452">
        <w:rPr>
          <w:sz w:val="32"/>
          <w:szCs w:val="32"/>
        </w:rPr>
        <w:t>3 класс – 34 часа</w:t>
      </w:r>
      <w:r>
        <w:rPr>
          <w:sz w:val="32"/>
          <w:szCs w:val="32"/>
        </w:rPr>
        <w:t xml:space="preserve">  </w:t>
      </w:r>
    </w:p>
    <w:p w14:paraId="0C906944" w14:textId="5E571E4F" w:rsidR="000B6C6A" w:rsidRDefault="000B6C6A" w:rsidP="000B6C6A">
      <w:pPr>
        <w:ind w:left="1276"/>
        <w:contextualSpacing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4 класс – 34 часа </w:t>
      </w:r>
    </w:p>
    <w:p w14:paraId="6FEA3955" w14:textId="24A7F063" w:rsidR="00CC4BBE" w:rsidRPr="00981594" w:rsidRDefault="00CC4BBE" w:rsidP="00CC4BBE">
      <w:pPr>
        <w:contextualSpacing/>
        <w:jc w:val="both"/>
        <w:rPr>
          <w:rFonts w:hint="eastAsia"/>
          <w:sz w:val="32"/>
          <w:szCs w:val="32"/>
        </w:rPr>
      </w:pPr>
      <w:r w:rsidRPr="00981594">
        <w:rPr>
          <w:sz w:val="32"/>
          <w:szCs w:val="32"/>
        </w:rPr>
        <w:t xml:space="preserve">Срок реализации: </w:t>
      </w:r>
      <w:r w:rsidRPr="005D6B53">
        <w:rPr>
          <w:sz w:val="32"/>
          <w:szCs w:val="32"/>
          <w:u w:val="single"/>
        </w:rPr>
        <w:t>4 года</w:t>
      </w:r>
    </w:p>
    <w:p w14:paraId="07A657C9" w14:textId="491FB267" w:rsidR="00CC4BBE" w:rsidRPr="00981594" w:rsidRDefault="00CC4BBE" w:rsidP="00CC4BBE">
      <w:pPr>
        <w:contextualSpacing/>
        <w:jc w:val="both"/>
        <w:rPr>
          <w:rFonts w:hint="eastAsia"/>
          <w:sz w:val="32"/>
          <w:szCs w:val="32"/>
          <w:u w:val="single"/>
        </w:rPr>
      </w:pPr>
      <w:r w:rsidRPr="00981594">
        <w:rPr>
          <w:sz w:val="32"/>
          <w:szCs w:val="32"/>
        </w:rPr>
        <w:t xml:space="preserve">Автор (составитель программы): </w:t>
      </w:r>
      <w:r w:rsidR="00993E28">
        <w:rPr>
          <w:sz w:val="32"/>
          <w:szCs w:val="32"/>
        </w:rPr>
        <w:t>Бакулина А.В.</w:t>
      </w:r>
    </w:p>
    <w:p w14:paraId="13826EB2" w14:textId="77777777" w:rsidR="00CC4BBE" w:rsidRPr="00981594" w:rsidRDefault="00CC4BBE" w:rsidP="00CC4BBE">
      <w:pPr>
        <w:contextualSpacing/>
        <w:jc w:val="both"/>
        <w:rPr>
          <w:rFonts w:hint="eastAsia"/>
          <w:sz w:val="32"/>
          <w:szCs w:val="32"/>
        </w:rPr>
      </w:pPr>
      <w:r w:rsidRPr="00981594">
        <w:rPr>
          <w:sz w:val="32"/>
          <w:szCs w:val="32"/>
        </w:rPr>
        <w:t xml:space="preserve">Квалификационная категория: - </w:t>
      </w:r>
    </w:p>
    <w:p w14:paraId="0DDD70BE" w14:textId="77777777" w:rsidR="00CC4BBE" w:rsidRPr="00981594" w:rsidRDefault="00CC4BBE" w:rsidP="00CC4BBE">
      <w:pPr>
        <w:contextualSpacing/>
        <w:jc w:val="both"/>
        <w:rPr>
          <w:rFonts w:hint="eastAsia"/>
          <w:sz w:val="32"/>
          <w:szCs w:val="32"/>
          <w:u w:val="single"/>
        </w:rPr>
      </w:pPr>
    </w:p>
    <w:p w14:paraId="58400867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2B8F43D7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322A6294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3905D7FB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303B7DDE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755884A3" w14:textId="77777777" w:rsidR="00CC4BBE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5FE55CFF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7D2D7F2B" w14:textId="77777777" w:rsidR="00CC4BBE" w:rsidRPr="00981594" w:rsidRDefault="00CC4BBE" w:rsidP="00CC4BBE">
      <w:pPr>
        <w:contextualSpacing/>
        <w:jc w:val="center"/>
        <w:rPr>
          <w:rFonts w:hint="eastAsia"/>
          <w:sz w:val="32"/>
          <w:szCs w:val="32"/>
        </w:rPr>
      </w:pPr>
    </w:p>
    <w:p w14:paraId="5574A156" w14:textId="1FE8171E" w:rsidR="006A3452" w:rsidRDefault="00CC4BBE" w:rsidP="00CC4BBE">
      <w:pPr>
        <w:contextualSpacing/>
        <w:jc w:val="center"/>
        <w:rPr>
          <w:rFonts w:hint="eastAsia"/>
          <w:sz w:val="32"/>
          <w:szCs w:val="32"/>
        </w:rPr>
      </w:pPr>
      <w:r w:rsidRPr="00981594">
        <w:rPr>
          <w:sz w:val="32"/>
          <w:szCs w:val="32"/>
        </w:rPr>
        <w:t>Киров, 2020</w:t>
      </w:r>
      <w:r w:rsidR="000518EF">
        <w:rPr>
          <w:sz w:val="32"/>
          <w:szCs w:val="32"/>
        </w:rPr>
        <w:t xml:space="preserve">2 </w:t>
      </w:r>
      <w:r w:rsidRPr="00981594">
        <w:rPr>
          <w:sz w:val="32"/>
          <w:szCs w:val="32"/>
        </w:rPr>
        <w:t>г.</w:t>
      </w:r>
      <w:r w:rsidR="006A3452">
        <w:rPr>
          <w:sz w:val="32"/>
          <w:szCs w:val="32"/>
        </w:rPr>
        <w:br w:type="page"/>
      </w:r>
    </w:p>
    <w:p w14:paraId="33D9E348" w14:textId="77777777" w:rsidR="00FF336C" w:rsidRPr="00993E28" w:rsidRDefault="00FF336C" w:rsidP="00993E28">
      <w:pPr>
        <w:jc w:val="center"/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48F11AB2" w14:textId="77777777" w:rsidR="00901C3D" w:rsidRPr="00993E28" w:rsidRDefault="00901C3D" w:rsidP="00993E28">
      <w:pPr>
        <w:jc w:val="center"/>
        <w:rPr>
          <w:rFonts w:ascii="Times New Roman" w:hAnsi="Times New Roman" w:cs="Times New Roman"/>
          <w:b/>
        </w:rPr>
      </w:pPr>
    </w:p>
    <w:p w14:paraId="7C2E1420" w14:textId="77777777" w:rsidR="00F40963" w:rsidRDefault="00F40963" w:rsidP="00F40963">
      <w:pPr>
        <w:tabs>
          <w:tab w:val="left" w:pos="270"/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1E82" w:rsidRPr="00993E28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кружка </w:t>
      </w:r>
      <w:r w:rsidR="002A1E82" w:rsidRPr="00993E28">
        <w:rPr>
          <w:rFonts w:ascii="Times New Roman" w:hAnsi="Times New Roman" w:cs="Times New Roman"/>
        </w:rPr>
        <w:t xml:space="preserve">«Занимательный английский» разработана на основе Федерального государственного образовательного стандарта основного общего образования и «Примерных программ внеурочной деятельности. Начальное и основное образование».  (Стандарты второго поколения) под редакцией </w:t>
      </w:r>
      <w:proofErr w:type="spellStart"/>
      <w:r w:rsidR="002A1E82" w:rsidRPr="00993E28">
        <w:rPr>
          <w:rFonts w:ascii="Times New Roman" w:hAnsi="Times New Roman" w:cs="Times New Roman"/>
        </w:rPr>
        <w:t>В.А.Горского</w:t>
      </w:r>
      <w:proofErr w:type="spellEnd"/>
      <w:r w:rsidR="002A1E82" w:rsidRPr="00993E28">
        <w:rPr>
          <w:rFonts w:ascii="Times New Roman" w:hAnsi="Times New Roman" w:cs="Times New Roman"/>
        </w:rPr>
        <w:t>. – М.: Просвещение, 2011.</w:t>
      </w:r>
    </w:p>
    <w:p w14:paraId="02385A88" w14:textId="0EC70950" w:rsidR="00FF336C" w:rsidRPr="00F40963" w:rsidRDefault="00F40963" w:rsidP="00F40963">
      <w:pPr>
        <w:tabs>
          <w:tab w:val="left" w:pos="270"/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336C" w:rsidRPr="00993E28">
        <w:rPr>
          <w:rFonts w:ascii="Times New Roman" w:eastAsia="Times New Roman" w:hAnsi="Times New Roman" w:cs="Times New Roman"/>
          <w:bCs/>
          <w:lang w:eastAsia="ru-RU"/>
        </w:rPr>
        <w:t>Актуальность</w:t>
      </w:r>
      <w:r w:rsidR="00FF336C" w:rsidRPr="00993E28">
        <w:rPr>
          <w:rFonts w:ascii="Times New Roman" w:eastAsia="Times New Roman" w:hAnsi="Times New Roman" w:cs="Times New Roman"/>
          <w:lang w:eastAsia="ru-RU"/>
        </w:rPr>
        <w:t xml:space="preserve"> разработки и создания данной программы обусловлена тем, что она позволяет </w:t>
      </w:r>
      <w:proofErr w:type="gramStart"/>
      <w:r w:rsidR="00FF336C" w:rsidRPr="00993E28">
        <w:rPr>
          <w:rFonts w:ascii="Times New Roman" w:eastAsia="Times New Roman" w:hAnsi="Times New Roman" w:cs="Times New Roman"/>
          <w:lang w:eastAsia="ru-RU"/>
        </w:rPr>
        <w:t>устранить  противоречия</w:t>
      </w:r>
      <w:proofErr w:type="gramEnd"/>
      <w:r w:rsidR="00FF336C" w:rsidRPr="00993E28">
        <w:rPr>
          <w:rFonts w:ascii="Times New Roman" w:eastAsia="Times New Roman" w:hAnsi="Times New Roman" w:cs="Times New Roman"/>
          <w:lang w:eastAsia="ru-RU"/>
        </w:rPr>
        <w:t xml:space="preserve">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14:paraId="46F5B9C5" w14:textId="77777777" w:rsidR="00FF336C" w:rsidRPr="00993E28" w:rsidRDefault="00FF336C" w:rsidP="00993E2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ab/>
      </w:r>
      <w:r w:rsidRPr="00993E28">
        <w:rPr>
          <w:rFonts w:ascii="Times New Roman" w:eastAsia="Times New Roman" w:hAnsi="Times New Roman" w:cs="Times New Roman"/>
          <w:b/>
          <w:lang w:eastAsia="ru-RU"/>
        </w:rPr>
        <w:t>Практическая значимость.</w:t>
      </w:r>
    </w:p>
    <w:p w14:paraId="5BE49468" w14:textId="77777777" w:rsidR="00FF336C" w:rsidRPr="00993E28" w:rsidRDefault="00FF336C" w:rsidP="00993E28">
      <w:pPr>
        <w:jc w:val="both"/>
        <w:rPr>
          <w:rFonts w:ascii="Times New Roman" w:eastAsia="Calibri" w:hAnsi="Times New Roman" w:cs="Times New Roman"/>
          <w:lang w:eastAsia="en-US"/>
        </w:rPr>
      </w:pPr>
      <w:r w:rsidRPr="00993E28">
        <w:rPr>
          <w:rFonts w:ascii="Times New Roman" w:hAnsi="Times New Roman" w:cs="Times New Roman"/>
        </w:rPr>
        <w:t xml:space="preserve">   Важными ориентирами содержания данного курса для детей являются:</w:t>
      </w:r>
    </w:p>
    <w:p w14:paraId="6B1E4274" w14:textId="77777777" w:rsidR="00FF336C" w:rsidRPr="00993E28" w:rsidRDefault="00FF336C" w:rsidP="00993E28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>развитие языковой интуиции и ориентирования в пространстве языка и речи;</w:t>
      </w:r>
    </w:p>
    <w:p w14:paraId="02E852D5" w14:textId="77777777" w:rsidR="00FF336C" w:rsidRPr="00993E28" w:rsidRDefault="00FF336C" w:rsidP="00993E28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>формирование представлений о языке как универсальной ценности;</w:t>
      </w:r>
    </w:p>
    <w:p w14:paraId="25BE5E11" w14:textId="77777777" w:rsidR="00FF336C" w:rsidRPr="00993E28" w:rsidRDefault="00FF336C" w:rsidP="00993E28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>развитие умений, связанных с изучением языкового пространства;</w:t>
      </w:r>
    </w:p>
    <w:p w14:paraId="132B7DDC" w14:textId="77777777" w:rsidR="00FF336C" w:rsidRPr="00993E28" w:rsidRDefault="00FF336C" w:rsidP="00993E28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 xml:space="preserve">развитие представлений о различных методах познания языка (исследовательская деятельность, проект как метод познания, научные методы наблюдения, анализа и т. п.); </w:t>
      </w:r>
    </w:p>
    <w:p w14:paraId="06881693" w14:textId="77777777" w:rsidR="00FF336C" w:rsidRPr="00993E28" w:rsidRDefault="00FF336C" w:rsidP="00993E28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>формирование элементарных умений, связанных с выполнением учебного лингвистического исследования;</w:t>
      </w:r>
    </w:p>
    <w:p w14:paraId="2DD6BAFA" w14:textId="77777777" w:rsidR="00FF336C" w:rsidRPr="00993E28" w:rsidRDefault="00FF336C" w:rsidP="00993E28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>развитие устойчивого познавательного интереса к английскому языку;</w:t>
      </w:r>
    </w:p>
    <w:p w14:paraId="21CFDDCB" w14:textId="77777777" w:rsidR="00FF336C" w:rsidRPr="00993E28" w:rsidRDefault="00FF336C" w:rsidP="00993E28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>включение учащихся в практическую деятельность по изучению английского языка.</w:t>
      </w:r>
    </w:p>
    <w:p w14:paraId="3E7C6779" w14:textId="77777777" w:rsidR="00FF336C" w:rsidRPr="00993E28" w:rsidRDefault="00FF336C" w:rsidP="00993E28">
      <w:pPr>
        <w:jc w:val="both"/>
        <w:rPr>
          <w:rFonts w:ascii="Times New Roman" w:hAnsi="Times New Roman" w:cs="Times New Roman"/>
        </w:rPr>
      </w:pPr>
    </w:p>
    <w:p w14:paraId="0ED1B0B7" w14:textId="0EA0166F" w:rsidR="00FF336C" w:rsidRPr="00993E28" w:rsidRDefault="00FF336C" w:rsidP="003A4C0C">
      <w:pPr>
        <w:jc w:val="both"/>
        <w:rPr>
          <w:rFonts w:ascii="Times New Roman" w:hAnsi="Times New Roman" w:cs="Times New Roman"/>
        </w:rPr>
      </w:pPr>
      <w:r w:rsidRPr="00993E28">
        <w:rPr>
          <w:rFonts w:ascii="Times New Roman" w:hAnsi="Times New Roman" w:cs="Times New Roman"/>
          <w:b/>
        </w:rPr>
        <w:t>Цель программы</w:t>
      </w:r>
      <w:r w:rsidR="003A4C0C">
        <w:rPr>
          <w:rFonts w:ascii="Times New Roman" w:hAnsi="Times New Roman" w:cs="Times New Roman"/>
          <w:b/>
        </w:rPr>
        <w:t xml:space="preserve">: </w:t>
      </w:r>
      <w:r w:rsidRPr="00993E28">
        <w:rPr>
          <w:rFonts w:ascii="Times New Roman" w:hAnsi="Times New Roman" w:cs="Times New Roman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14:paraId="1D750445" w14:textId="77777777" w:rsidR="00FF336C" w:rsidRPr="00993E28" w:rsidRDefault="00FF336C" w:rsidP="00993E28">
      <w:pPr>
        <w:rPr>
          <w:rFonts w:ascii="Times New Roman" w:hAnsi="Times New Roman" w:cs="Times New Roman"/>
        </w:rPr>
      </w:pPr>
    </w:p>
    <w:p w14:paraId="2D318FDA" w14:textId="15C00517" w:rsidR="00FF336C" w:rsidRPr="00993E28" w:rsidRDefault="00FF336C" w:rsidP="00993E28">
      <w:pPr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t>Задачи</w:t>
      </w:r>
      <w:r w:rsidR="003A4C0C">
        <w:rPr>
          <w:rFonts w:ascii="Times New Roman" w:hAnsi="Times New Roman" w:cs="Times New Roman"/>
          <w:b/>
        </w:rPr>
        <w:t xml:space="preserve"> программы: </w:t>
      </w:r>
      <w:r w:rsidRPr="00993E28">
        <w:rPr>
          <w:rFonts w:ascii="Times New Roman" w:hAnsi="Times New Roman" w:cs="Times New Roman"/>
          <w:b/>
        </w:rPr>
        <w:t xml:space="preserve"> </w:t>
      </w:r>
    </w:p>
    <w:p w14:paraId="7E5C13C0" w14:textId="1B989AF0" w:rsidR="00FF336C" w:rsidRPr="00993E28" w:rsidRDefault="00FF336C" w:rsidP="003A4C0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</w:rPr>
        <w:br/>
        <w:t xml:space="preserve"> </w:t>
      </w:r>
      <w:r w:rsidR="003A4C0C" w:rsidRPr="003A4C0C">
        <w:rPr>
          <w:rFonts w:ascii="Times New Roman" w:hAnsi="Times New Roman" w:cs="Times New Roman"/>
          <w:u w:val="single"/>
        </w:rPr>
        <w:t xml:space="preserve">Образовательные: </w:t>
      </w:r>
      <w:r w:rsidRPr="003A4C0C">
        <w:rPr>
          <w:rFonts w:ascii="Times New Roman" w:hAnsi="Times New Roman" w:cs="Times New Roman"/>
          <w:u w:val="single"/>
        </w:rPr>
        <w:br/>
      </w:r>
      <w:r w:rsidRPr="00993E28">
        <w:rPr>
          <w:rFonts w:ascii="Times New Roman" w:eastAsia="Times New Roman" w:hAnsi="Times New Roman" w:cs="Times New Roman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993E28">
        <w:rPr>
          <w:rFonts w:ascii="Times New Roman" w:hAnsi="Times New Roman" w:cs="Times New Roman"/>
        </w:rPr>
        <w:t>осознанию ими иностранного языка как инструмента познания мира и средства общения</w:t>
      </w:r>
      <w:r w:rsidRPr="00993E28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2D6EAB28" w14:textId="77777777" w:rsidR="00FF336C" w:rsidRPr="00993E28" w:rsidRDefault="00FF336C" w:rsidP="003A4C0C">
      <w:pPr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993E28">
        <w:rPr>
          <w:rFonts w:ascii="Times New Roman" w:hAnsi="Times New Roman" w:cs="Times New Roman"/>
        </w:rPr>
        <w:t xml:space="preserve">познакомить с менталитетом других народов в сравнении с </w:t>
      </w:r>
      <w:proofErr w:type="gramStart"/>
      <w:r w:rsidRPr="00993E28">
        <w:rPr>
          <w:rFonts w:ascii="Times New Roman" w:hAnsi="Times New Roman" w:cs="Times New Roman"/>
        </w:rPr>
        <w:t>родной  культурой</w:t>
      </w:r>
      <w:proofErr w:type="gramEnd"/>
      <w:r w:rsidRPr="00993E28">
        <w:rPr>
          <w:rFonts w:ascii="Times New Roman" w:hAnsi="Times New Roman" w:cs="Times New Roman"/>
        </w:rPr>
        <w:t xml:space="preserve">; </w:t>
      </w:r>
    </w:p>
    <w:p w14:paraId="09A8E17F" w14:textId="77777777" w:rsidR="00FF336C" w:rsidRPr="00993E28" w:rsidRDefault="00FF336C" w:rsidP="003A4C0C">
      <w:pPr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14:paraId="4CB02164" w14:textId="5245F849" w:rsidR="00FF336C" w:rsidRPr="003A4C0C" w:rsidRDefault="00FF336C" w:rsidP="003A4C0C">
      <w:pPr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 w:cs="Times New Roman"/>
          <w:u w:val="single"/>
        </w:rPr>
      </w:pPr>
      <w:r w:rsidRPr="003A4C0C">
        <w:rPr>
          <w:rFonts w:ascii="Times New Roman" w:hAnsi="Times New Roman" w:cs="Times New Roman"/>
        </w:rPr>
        <w:t xml:space="preserve">способствовать удовлетворению личных познавательных интересов. </w:t>
      </w:r>
      <w:r w:rsidRPr="003A4C0C">
        <w:rPr>
          <w:rFonts w:ascii="Times New Roman" w:hAnsi="Times New Roman" w:cs="Times New Roman"/>
        </w:rPr>
        <w:br/>
      </w:r>
      <w:r w:rsidR="003A4C0C" w:rsidRPr="003A4C0C">
        <w:rPr>
          <w:rFonts w:ascii="Times New Roman" w:hAnsi="Times New Roman" w:cs="Times New Roman"/>
          <w:u w:val="single"/>
        </w:rPr>
        <w:t>Развивающие:</w:t>
      </w:r>
    </w:p>
    <w:p w14:paraId="1BFDCD40" w14:textId="77777777" w:rsidR="00FF336C" w:rsidRPr="00993E28" w:rsidRDefault="00FF336C" w:rsidP="003A4C0C">
      <w:pPr>
        <w:widowControl/>
        <w:numPr>
          <w:ilvl w:val="0"/>
          <w:numId w:val="15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993E28">
        <w:rPr>
          <w:rFonts w:ascii="Times New Roman" w:hAnsi="Times New Roman" w:cs="Times New Roman"/>
        </w:rPr>
        <w:t xml:space="preserve">развивать мотивацию к дальнейшему овладению английским языком и культурой; </w:t>
      </w:r>
    </w:p>
    <w:p w14:paraId="72B7D482" w14:textId="77777777" w:rsidR="00FF336C" w:rsidRPr="00993E28" w:rsidRDefault="00FF336C" w:rsidP="003A4C0C">
      <w:pPr>
        <w:widowControl/>
        <w:numPr>
          <w:ilvl w:val="0"/>
          <w:numId w:val="15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993E28">
        <w:rPr>
          <w:rFonts w:ascii="Times New Roman" w:hAnsi="Times New Roman" w:cs="Times New Roman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14:paraId="11606B47" w14:textId="77777777" w:rsidR="00FF336C" w:rsidRPr="00993E28" w:rsidRDefault="00FF336C" w:rsidP="003A4C0C">
      <w:pPr>
        <w:widowControl/>
        <w:numPr>
          <w:ilvl w:val="0"/>
          <w:numId w:val="15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14:paraId="3B003392" w14:textId="77777777" w:rsidR="00FF336C" w:rsidRPr="00993E28" w:rsidRDefault="00FF336C" w:rsidP="003A4C0C">
      <w:pPr>
        <w:widowControl/>
        <w:numPr>
          <w:ilvl w:val="0"/>
          <w:numId w:val="15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формировать у детей готовность к общению на иностранном языке;</w:t>
      </w:r>
    </w:p>
    <w:p w14:paraId="11C74B66" w14:textId="77777777" w:rsidR="00FF336C" w:rsidRPr="00993E28" w:rsidRDefault="00FF336C" w:rsidP="003A4C0C">
      <w:pPr>
        <w:widowControl/>
        <w:numPr>
          <w:ilvl w:val="0"/>
          <w:numId w:val="15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развивать технику речи, артикуляцию, интонации.</w:t>
      </w:r>
    </w:p>
    <w:p w14:paraId="25A435FD" w14:textId="77777777" w:rsidR="00FF336C" w:rsidRPr="00993E28" w:rsidRDefault="00FF336C" w:rsidP="003A4C0C">
      <w:pPr>
        <w:widowControl/>
        <w:numPr>
          <w:ilvl w:val="0"/>
          <w:numId w:val="15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 xml:space="preserve">развивать двигательные способности </w:t>
      </w:r>
      <w:proofErr w:type="gramStart"/>
      <w:r w:rsidRPr="00993E28">
        <w:rPr>
          <w:rFonts w:ascii="Times New Roman" w:eastAsia="Times New Roman" w:hAnsi="Times New Roman" w:cs="Times New Roman"/>
          <w:lang w:eastAsia="ru-RU"/>
        </w:rPr>
        <w:t>детей  через</w:t>
      </w:r>
      <w:proofErr w:type="gramEnd"/>
      <w:r w:rsidRPr="00993E28">
        <w:rPr>
          <w:rFonts w:ascii="Times New Roman" w:eastAsia="Times New Roman" w:hAnsi="Times New Roman" w:cs="Times New Roman"/>
          <w:lang w:eastAsia="ru-RU"/>
        </w:rPr>
        <w:t xml:space="preserve"> драматизацию.</w:t>
      </w:r>
    </w:p>
    <w:p w14:paraId="55D816BF" w14:textId="487C9EFC" w:rsidR="00FF336C" w:rsidRPr="003A4C0C" w:rsidRDefault="003A4C0C" w:rsidP="003A4C0C">
      <w:pPr>
        <w:jc w:val="both"/>
        <w:rPr>
          <w:rFonts w:ascii="Times New Roman" w:hAnsi="Times New Roman" w:cs="Times New Roman"/>
          <w:u w:val="single"/>
        </w:rPr>
      </w:pPr>
      <w:r w:rsidRPr="003A4C0C">
        <w:rPr>
          <w:rFonts w:ascii="Times New Roman" w:hAnsi="Times New Roman" w:cs="Times New Roman"/>
          <w:u w:val="single"/>
        </w:rPr>
        <w:t>Воспитательные:</w:t>
      </w:r>
    </w:p>
    <w:p w14:paraId="5DED7640" w14:textId="77777777" w:rsidR="00FF336C" w:rsidRPr="00993E28" w:rsidRDefault="00FF336C" w:rsidP="003A4C0C">
      <w:pPr>
        <w:pStyle w:val="a8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  <w:r w:rsidRPr="00993E28">
        <w:rPr>
          <w:rFonts w:ascii="Times New Roman" w:hAnsi="Times New Roman"/>
          <w:sz w:val="24"/>
          <w:szCs w:val="24"/>
        </w:rPr>
        <w:br/>
        <w:t xml:space="preserve">приобщать к общечеловеческим ценностям; </w:t>
      </w:r>
    </w:p>
    <w:p w14:paraId="79DE5F6C" w14:textId="77777777" w:rsidR="00FF336C" w:rsidRPr="00993E28" w:rsidRDefault="00FF336C" w:rsidP="003A4C0C">
      <w:pPr>
        <w:pStyle w:val="a8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3E28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14:paraId="431DB9A3" w14:textId="77777777" w:rsidR="005C18D2" w:rsidRPr="005C18D2" w:rsidRDefault="00FF336C" w:rsidP="003A4C0C">
      <w:pPr>
        <w:widowControl/>
        <w:numPr>
          <w:ilvl w:val="0"/>
          <w:numId w:val="17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</w:rPr>
        <w:lastRenderedPageBreak/>
        <w:t>прививать навыки самостоятельной работы по дальнейшему овладению иностранным языком и культурой</w:t>
      </w:r>
    </w:p>
    <w:p w14:paraId="02E3CD1A" w14:textId="77777777" w:rsidR="00FF336C" w:rsidRPr="005C18D2" w:rsidRDefault="00FF336C" w:rsidP="00993E28">
      <w:pPr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5C18D2">
        <w:rPr>
          <w:rFonts w:ascii="Times New Roman" w:hAnsi="Times New Roman" w:cs="Times New Roman"/>
          <w:i/>
          <w:iCs/>
        </w:rPr>
        <w:t>Отличительные черты особенности программы.</w:t>
      </w:r>
    </w:p>
    <w:p w14:paraId="78400B40" w14:textId="77777777" w:rsidR="00FF336C" w:rsidRPr="00993E28" w:rsidRDefault="00FF336C" w:rsidP="00993E28">
      <w:pPr>
        <w:pStyle w:val="c3"/>
        <w:spacing w:before="0" w:beforeAutospacing="0" w:after="0" w:afterAutospacing="0"/>
        <w:jc w:val="both"/>
      </w:pPr>
      <w:proofErr w:type="spellStart"/>
      <w:r w:rsidRPr="00993E28">
        <w:t>Инновационность</w:t>
      </w:r>
      <w:proofErr w:type="spellEnd"/>
      <w:r w:rsidRPr="00993E28">
        <w:t xml:space="preserve">   программы достигается за счёт активного использования ИКТ-</w:t>
      </w:r>
      <w:proofErr w:type="gramStart"/>
      <w:r w:rsidRPr="00993E28">
        <w:t>компонента  и</w:t>
      </w:r>
      <w:proofErr w:type="gramEnd"/>
      <w:r w:rsidRPr="00993E28">
        <w:t xml:space="preserve"> новых современных эффективных технологий обучения, включающих систему методов, способов и приёмов обучения, направленных на достижение позитивного результата в личностном развитии ребёнка в настоящих социокультурных условиях.</w:t>
      </w:r>
    </w:p>
    <w:p w14:paraId="4BFC87EB" w14:textId="77777777" w:rsidR="00FF336C" w:rsidRPr="00993E28" w:rsidRDefault="00FF336C" w:rsidP="00993E28">
      <w:pPr>
        <w:pStyle w:val="c3"/>
        <w:spacing w:before="0" w:beforeAutospacing="0" w:after="0" w:afterAutospacing="0"/>
        <w:jc w:val="both"/>
      </w:pPr>
    </w:p>
    <w:p w14:paraId="31F721E8" w14:textId="77777777" w:rsidR="00FF336C" w:rsidRPr="005C18D2" w:rsidRDefault="00FF336C" w:rsidP="00993E28">
      <w:pPr>
        <w:jc w:val="both"/>
        <w:rPr>
          <w:rFonts w:ascii="Times New Roman" w:hAnsi="Times New Roman" w:cs="Times New Roman"/>
          <w:i/>
          <w:iCs/>
        </w:rPr>
      </w:pPr>
      <w:r w:rsidRPr="005C18D2">
        <w:rPr>
          <w:rFonts w:ascii="Times New Roman" w:hAnsi="Times New Roman" w:cs="Times New Roman"/>
          <w:i/>
          <w:iCs/>
        </w:rPr>
        <w:t>Особенности возрастной группы детей, которым адресована программа.</w:t>
      </w:r>
    </w:p>
    <w:p w14:paraId="70DC8B75" w14:textId="77777777" w:rsidR="00FF336C" w:rsidRPr="00993E28" w:rsidRDefault="00FF336C" w:rsidP="00993E28">
      <w:pPr>
        <w:pStyle w:val="a4"/>
        <w:spacing w:before="0" w:beforeAutospacing="0" w:after="0" w:afterAutospacing="0"/>
      </w:pPr>
      <w:r w:rsidRPr="00993E28">
        <w:t xml:space="preserve">  Программа рассчитана на обучающихся 1-4 классов</w:t>
      </w:r>
      <w:proofErr w:type="gramStart"/>
      <w:r w:rsidRPr="00993E28">
        <w:t xml:space="preserve">   (</w:t>
      </w:r>
      <w:proofErr w:type="gramEnd"/>
      <w:r w:rsidRPr="00993E28">
        <w:t>7 – 11 лет)</w:t>
      </w:r>
    </w:p>
    <w:p w14:paraId="57DF00F6" w14:textId="561E2E38" w:rsidR="00FF336C" w:rsidRDefault="00FF336C" w:rsidP="00993E28">
      <w:pPr>
        <w:pStyle w:val="a4"/>
        <w:spacing w:before="0" w:beforeAutospacing="0" w:after="0" w:afterAutospacing="0"/>
        <w:jc w:val="both"/>
      </w:pPr>
      <w:r w:rsidRPr="00993E28">
        <w:t>Младший школьный возраст считается самым ответственным в жизни ребенка. С включением его в новый социум (школьная среда), с вовлечением его в процесс учебной деятельности происходит формирование познавательных способностей ребенка, обогащение и развитие его эмоциональной сферы, закладывается фундамент поведенческих реакций ребенка. На фоне развития сознания происходит формирование образа «Я», начинает повышаться уровень самосознания; ребенок постепенно овладевает приемами самоуправления (за счет формирования устойчивой мотивации, развития волевых качеств). Закладываются основы будущего характера. Через обогащение знаниями усложняются мыслительные процессы, происходит интенсивное развитие интеллектуальных способностей ребенка, самореализации и творческой активности.</w:t>
      </w:r>
    </w:p>
    <w:p w14:paraId="5EE00B69" w14:textId="542298A7" w:rsidR="004E2753" w:rsidRDefault="004E2753" w:rsidP="00993E28">
      <w:pPr>
        <w:pStyle w:val="a4"/>
        <w:spacing w:before="0" w:beforeAutospacing="0" w:after="0" w:afterAutospacing="0"/>
        <w:jc w:val="both"/>
      </w:pPr>
    </w:p>
    <w:p w14:paraId="4E4732E2" w14:textId="05F6D4D9" w:rsidR="004E2753" w:rsidRDefault="004E2753" w:rsidP="00993E28">
      <w:pPr>
        <w:pStyle w:val="a4"/>
        <w:spacing w:before="0" w:beforeAutospacing="0" w:after="0" w:afterAutospacing="0"/>
        <w:jc w:val="both"/>
      </w:pPr>
      <w:r w:rsidRPr="004E2753">
        <w:rPr>
          <w:b/>
          <w:bCs/>
        </w:rPr>
        <w:t>Форма работы:</w:t>
      </w:r>
      <w:r w:rsidR="000518EF">
        <w:t xml:space="preserve"> кружок</w:t>
      </w:r>
      <w:r>
        <w:t xml:space="preserve">. </w:t>
      </w:r>
    </w:p>
    <w:p w14:paraId="238084DF" w14:textId="1555DECF" w:rsidR="004E2753" w:rsidRDefault="004E2753" w:rsidP="00993E28">
      <w:pPr>
        <w:pStyle w:val="a4"/>
        <w:spacing w:before="0" w:beforeAutospacing="0" w:after="0" w:afterAutospacing="0"/>
        <w:jc w:val="both"/>
        <w:rPr>
          <w:b/>
          <w:bCs/>
        </w:rPr>
      </w:pPr>
      <w:r w:rsidRPr="004E2753">
        <w:rPr>
          <w:b/>
          <w:bCs/>
        </w:rPr>
        <w:t xml:space="preserve">Виды деятельности: </w:t>
      </w:r>
    </w:p>
    <w:p w14:paraId="1A515F47" w14:textId="4E770B2E" w:rsidR="004E2753" w:rsidRDefault="004E2753" w:rsidP="004E2753">
      <w:pPr>
        <w:pStyle w:val="a4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 исследовательская </w:t>
      </w:r>
    </w:p>
    <w:p w14:paraId="47F4CF62" w14:textId="3713A1EF" w:rsidR="004E2753" w:rsidRDefault="004E2753" w:rsidP="004E2753">
      <w:pPr>
        <w:pStyle w:val="a4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творческая </w:t>
      </w:r>
    </w:p>
    <w:p w14:paraId="602A427B" w14:textId="4D4594DE" w:rsidR="004E2753" w:rsidRDefault="004E2753" w:rsidP="004E2753">
      <w:pPr>
        <w:pStyle w:val="a4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игровая </w:t>
      </w:r>
    </w:p>
    <w:p w14:paraId="016CE2DE" w14:textId="2D8D9BEE" w:rsidR="00214107" w:rsidRDefault="00214107" w:rsidP="004E2753">
      <w:pPr>
        <w:pStyle w:val="a4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проектная </w:t>
      </w:r>
    </w:p>
    <w:p w14:paraId="356AE0C4" w14:textId="77777777" w:rsidR="004E2753" w:rsidRPr="004E2753" w:rsidRDefault="004E2753" w:rsidP="004E2753">
      <w:pPr>
        <w:pStyle w:val="a4"/>
        <w:spacing w:before="0" w:beforeAutospacing="0" w:after="0" w:afterAutospacing="0"/>
        <w:ind w:left="720"/>
        <w:jc w:val="both"/>
      </w:pPr>
    </w:p>
    <w:p w14:paraId="2134C824" w14:textId="77777777" w:rsidR="00901C3D" w:rsidRPr="00993E28" w:rsidRDefault="00FF336C" w:rsidP="00993E2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t xml:space="preserve"> </w:t>
      </w:r>
      <w:r w:rsidR="00637192" w:rsidRPr="00993E28">
        <w:rPr>
          <w:rFonts w:ascii="Times New Roman" w:hAnsi="Times New Roman" w:cs="Times New Roman"/>
          <w:b/>
          <w:bCs/>
        </w:rPr>
        <w:t>Описание предмета в учебном плане</w:t>
      </w:r>
    </w:p>
    <w:p w14:paraId="672F01C6" w14:textId="77777777" w:rsidR="00FF336C" w:rsidRPr="00993E28" w:rsidRDefault="00FF336C" w:rsidP="00993E28">
      <w:pPr>
        <w:jc w:val="both"/>
        <w:rPr>
          <w:rFonts w:ascii="Times New Roman" w:hAnsi="Times New Roman" w:cs="Times New Roman"/>
        </w:rPr>
      </w:pPr>
    </w:p>
    <w:p w14:paraId="11640577" w14:textId="77777777" w:rsidR="00FF336C" w:rsidRPr="00993E28" w:rsidRDefault="00FF336C" w:rsidP="00993E28">
      <w:pPr>
        <w:pStyle w:val="c0"/>
        <w:spacing w:before="0" w:beforeAutospacing="0" w:after="0" w:afterAutospacing="0"/>
        <w:jc w:val="both"/>
        <w:rPr>
          <w:rStyle w:val="c10"/>
        </w:rPr>
      </w:pPr>
      <w:r w:rsidRPr="00993E28">
        <w:rPr>
          <w:rStyle w:val="c10"/>
        </w:rPr>
        <w:t>Предлагаемая программа направлена на создание базы для дальнейшего изучения иностранного языка в начальной школе. Данный курс рассчитан на 4 года обучения. Для 1 класса</w:t>
      </w:r>
      <w:r w:rsidR="00DF0BBC" w:rsidRPr="00993E28">
        <w:rPr>
          <w:rStyle w:val="c10"/>
        </w:rPr>
        <w:t xml:space="preserve"> -68 учебных часов (2 часа в неделю)</w:t>
      </w:r>
      <w:r w:rsidRPr="00993E28">
        <w:rPr>
          <w:rStyle w:val="c10"/>
        </w:rPr>
        <w:t xml:space="preserve">, для 2 – </w:t>
      </w:r>
      <w:r w:rsidR="00DF0BBC" w:rsidRPr="00993E28">
        <w:rPr>
          <w:rStyle w:val="c10"/>
        </w:rPr>
        <w:t>4 класса – 34 учебных часа,</w:t>
      </w:r>
      <w:r w:rsidRPr="00993E28">
        <w:rPr>
          <w:rStyle w:val="c10"/>
        </w:rPr>
        <w:t xml:space="preserve"> т.е. 1 час в неделю. Частота проведения занятий максимально учтена и исходит из реальных потребностей и интересов школьников в общении и познании. </w:t>
      </w:r>
    </w:p>
    <w:p w14:paraId="453260D3" w14:textId="77777777" w:rsidR="00FF336C" w:rsidRPr="00993E28" w:rsidRDefault="00FF336C" w:rsidP="00993E28">
      <w:pPr>
        <w:jc w:val="both"/>
        <w:rPr>
          <w:rFonts w:ascii="Times New Roman" w:hAnsi="Times New Roman" w:cs="Times New Roman"/>
        </w:rPr>
      </w:pPr>
      <w:r w:rsidRPr="00993E28">
        <w:rPr>
          <w:rFonts w:ascii="Times New Roman" w:hAnsi="Times New Roman" w:cs="Times New Roman"/>
        </w:rPr>
        <w:t xml:space="preserve">   </w:t>
      </w:r>
    </w:p>
    <w:p w14:paraId="38B95A24" w14:textId="77777777" w:rsidR="00FF336C" w:rsidRPr="00993E28" w:rsidRDefault="00FF336C" w:rsidP="00993E28">
      <w:pPr>
        <w:shd w:val="clear" w:color="auto" w:fill="FFFFFF"/>
        <w:tabs>
          <w:tab w:val="left" w:pos="605"/>
        </w:tabs>
        <w:jc w:val="center"/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t>Прогнозируемые результаты и способы их проверки.</w:t>
      </w:r>
    </w:p>
    <w:p w14:paraId="39C3E89A" w14:textId="77777777" w:rsidR="00FF336C" w:rsidRPr="005C18D2" w:rsidRDefault="00FF336C" w:rsidP="00993E2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C18D2">
        <w:rPr>
          <w:rFonts w:ascii="Times New Roman" w:hAnsi="Times New Roman" w:cs="Times New Roman"/>
          <w:b/>
          <w:color w:val="auto"/>
        </w:rPr>
        <w:t xml:space="preserve">Личностными результатами являются: </w:t>
      </w:r>
    </w:p>
    <w:p w14:paraId="2BBF2766" w14:textId="77777777" w:rsidR="00FF336C" w:rsidRPr="00993E28" w:rsidRDefault="00FF336C" w:rsidP="00993E28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общее представление о мире как многоязычном и поликультурном сообществе; </w:t>
      </w:r>
    </w:p>
    <w:p w14:paraId="5F574A85" w14:textId="77777777" w:rsidR="00FF336C" w:rsidRPr="00993E28" w:rsidRDefault="00FF336C" w:rsidP="00993E28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осознание себя гражданином своей страны; </w:t>
      </w:r>
    </w:p>
    <w:p w14:paraId="32D2C1AF" w14:textId="77777777" w:rsidR="00FF336C" w:rsidRPr="00993E28" w:rsidRDefault="00FF336C" w:rsidP="00993E28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осознание языка, в том числе иностранного, как основного средства общения между людьми; </w:t>
      </w:r>
    </w:p>
    <w:p w14:paraId="5A5D2998" w14:textId="77777777" w:rsidR="00FF336C" w:rsidRPr="00993E28" w:rsidRDefault="00FF336C" w:rsidP="00993E28">
      <w:pPr>
        <w:pStyle w:val="Defaul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традиции). </w:t>
      </w:r>
    </w:p>
    <w:p w14:paraId="43118FF3" w14:textId="77777777" w:rsidR="00FF336C" w:rsidRPr="00993E28" w:rsidRDefault="00FF336C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CC2E0E" w14:textId="77777777" w:rsidR="00FF336C" w:rsidRPr="005C18D2" w:rsidRDefault="00FF336C" w:rsidP="00993E2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5C18D2">
        <w:rPr>
          <w:rFonts w:ascii="Times New Roman" w:hAnsi="Times New Roman" w:cs="Times New Roman"/>
          <w:b/>
          <w:color w:val="auto"/>
        </w:rPr>
        <w:t>Метапредметными</w:t>
      </w:r>
      <w:proofErr w:type="spellEnd"/>
      <w:r w:rsidRPr="005C18D2">
        <w:rPr>
          <w:rFonts w:ascii="Times New Roman" w:hAnsi="Times New Roman" w:cs="Times New Roman"/>
          <w:b/>
          <w:color w:val="auto"/>
        </w:rPr>
        <w:t xml:space="preserve"> результатами </w:t>
      </w:r>
      <w:r w:rsidRPr="005C18D2">
        <w:rPr>
          <w:rFonts w:ascii="Times New Roman" w:hAnsi="Times New Roman" w:cs="Times New Roman"/>
          <w:bCs/>
          <w:color w:val="auto"/>
        </w:rPr>
        <w:t>изучения английского языка в начальной школе являются:</w:t>
      </w:r>
      <w:r w:rsidRPr="005C18D2">
        <w:rPr>
          <w:rFonts w:ascii="Times New Roman" w:hAnsi="Times New Roman" w:cs="Times New Roman"/>
          <w:b/>
          <w:color w:val="auto"/>
        </w:rPr>
        <w:t xml:space="preserve"> </w:t>
      </w:r>
    </w:p>
    <w:p w14:paraId="1B0F7B39" w14:textId="77777777" w:rsidR="00FF336C" w:rsidRPr="00993E28" w:rsidRDefault="00FF336C" w:rsidP="00993E28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3BF6ECA9" w14:textId="77777777" w:rsidR="00FF336C" w:rsidRPr="00993E28" w:rsidRDefault="00FF336C" w:rsidP="00993E28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0AE1D6A8" w14:textId="77777777" w:rsidR="00FF336C" w:rsidRPr="00993E28" w:rsidRDefault="00FF336C" w:rsidP="00993E28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расширение общего лингвистического кругозора младшего школьника; </w:t>
      </w:r>
    </w:p>
    <w:p w14:paraId="14F4948B" w14:textId="77777777" w:rsidR="00FF336C" w:rsidRPr="00993E28" w:rsidRDefault="00FF336C" w:rsidP="00993E28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развитие познавательной, эмоциональной и волевой сфер младшего школьника; </w:t>
      </w:r>
    </w:p>
    <w:p w14:paraId="05F3641A" w14:textId="77777777" w:rsidR="00FF336C" w:rsidRPr="00993E28" w:rsidRDefault="00FF336C" w:rsidP="00993E28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lastRenderedPageBreak/>
        <w:t xml:space="preserve">формирование мотивации к изучению иностранного языка; </w:t>
      </w:r>
    </w:p>
    <w:p w14:paraId="6553F77C" w14:textId="77777777" w:rsidR="00FF336C" w:rsidRPr="00993E28" w:rsidRDefault="00FF336C" w:rsidP="00993E28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614A392B" w14:textId="77777777" w:rsidR="00FF336C" w:rsidRPr="00993E28" w:rsidRDefault="00FF336C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8020C0" w14:textId="77777777" w:rsidR="00FF336C" w:rsidRPr="00993E28" w:rsidRDefault="00FF336C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C18D2">
        <w:rPr>
          <w:rFonts w:ascii="Times New Roman" w:hAnsi="Times New Roman" w:cs="Times New Roman"/>
          <w:b/>
          <w:color w:val="auto"/>
        </w:rPr>
        <w:t>Предметными результатами</w:t>
      </w:r>
      <w:r w:rsidRPr="00993E28">
        <w:rPr>
          <w:rFonts w:ascii="Times New Roman" w:hAnsi="Times New Roman" w:cs="Times New Roman"/>
          <w:bCs/>
          <w:color w:val="auto"/>
        </w:rPr>
        <w:t xml:space="preserve"> </w:t>
      </w:r>
      <w:r w:rsidRPr="00993E28">
        <w:rPr>
          <w:rFonts w:ascii="Times New Roman" w:hAnsi="Times New Roman" w:cs="Times New Roman"/>
          <w:color w:val="auto"/>
        </w:rPr>
        <w:t xml:space="preserve">изучения английского языка в начальной школе являются: </w:t>
      </w:r>
    </w:p>
    <w:p w14:paraId="097568CE" w14:textId="77777777" w:rsidR="00FF336C" w:rsidRPr="00993E28" w:rsidRDefault="00FF336C" w:rsidP="00993E28">
      <w:pPr>
        <w:pStyle w:val="Default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14:paraId="78424E78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14:paraId="22C9552C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>уметь на элементарном уровне рассказывать о себе/семье/друге;</w:t>
      </w:r>
    </w:p>
    <w:p w14:paraId="20D52AF7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14:paraId="2CDDFF21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адекватное произношение и различение на слух всех звуков английского языка, соблюдение правильного ударения в словах и фразах; </w:t>
      </w:r>
    </w:p>
    <w:p w14:paraId="5B914DB5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соблюдение особенностей интонации основных типов предложений; </w:t>
      </w:r>
    </w:p>
    <w:p w14:paraId="705F05D9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применение основных правил чтения и орфографии, изученных в курсе начальной школы; </w:t>
      </w:r>
    </w:p>
    <w:p w14:paraId="087041A8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14:paraId="55938C31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14:paraId="18761C8E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14:paraId="06322485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умение пользоваться транскрипцией; </w:t>
      </w:r>
    </w:p>
    <w:p w14:paraId="4CAFA6E2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умение осуществлять самонаблюдение и самооценку в доступных младшему школьнику пределах; </w:t>
      </w:r>
    </w:p>
    <w:p w14:paraId="09A1F828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представление об английском языке как средстве выражения мыслей, чувств, эмоций; </w:t>
      </w:r>
    </w:p>
    <w:p w14:paraId="25B9D805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65A10836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владение элементарными средствами выражения чувств и эмоций на иностранном языке; </w:t>
      </w:r>
    </w:p>
    <w:p w14:paraId="6DC4FBFF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>развитие чувства прекрасного в процессе знакомства с образцами доступной детской литературы;</w:t>
      </w:r>
    </w:p>
    <w:p w14:paraId="3904538F" w14:textId="77777777" w:rsidR="00FF336C" w:rsidRPr="00993E28" w:rsidRDefault="00FF336C" w:rsidP="00993E28">
      <w:pPr>
        <w:pStyle w:val="Defaul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>умение следовать намеченному плану в своём учебном труде.</w:t>
      </w:r>
    </w:p>
    <w:p w14:paraId="76065A68" w14:textId="77777777" w:rsidR="00FF336C" w:rsidRPr="00993E28" w:rsidRDefault="00FF336C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CC7303B" w14:textId="77777777" w:rsidR="00FF336C" w:rsidRPr="005C18D2" w:rsidRDefault="00FF336C" w:rsidP="005C18D2">
      <w:pPr>
        <w:pStyle w:val="a7"/>
        <w:jc w:val="center"/>
        <w:rPr>
          <w:u w:val="single"/>
        </w:rPr>
      </w:pPr>
      <w:r w:rsidRPr="005C18D2">
        <w:rPr>
          <w:u w:val="single"/>
        </w:rPr>
        <w:t>Уровень результатов работы по программе:</w:t>
      </w:r>
    </w:p>
    <w:p w14:paraId="3092295E" w14:textId="77777777" w:rsidR="00FF336C" w:rsidRPr="00993E28" w:rsidRDefault="00FF336C" w:rsidP="00993E28">
      <w:pPr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Программа рассчитана на достижение</w:t>
      </w:r>
      <w:r w:rsidRPr="00993E28">
        <w:rPr>
          <w:rFonts w:ascii="Times New Roman" w:hAnsi="Times New Roman" w:cs="Times New Roman"/>
          <w:bCs/>
          <w:lang w:eastAsia="ru-RU"/>
        </w:rPr>
        <w:t xml:space="preserve"> результатов </w:t>
      </w:r>
      <w:r w:rsidRPr="00993E28">
        <w:rPr>
          <w:rFonts w:ascii="Times New Roman" w:hAnsi="Times New Roman" w:cs="Times New Roman"/>
          <w:lang w:eastAsia="ru-RU"/>
        </w:rPr>
        <w:t>первого уровня:</w:t>
      </w:r>
    </w:p>
    <w:p w14:paraId="7249BE35" w14:textId="77777777" w:rsidR="00FF336C" w:rsidRPr="00993E28" w:rsidRDefault="00FF336C" w:rsidP="00993E28">
      <w:pPr>
        <w:widowControl/>
        <w:numPr>
          <w:ilvl w:val="0"/>
          <w:numId w:val="22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повышение познавательного интереса к учебному предмету «Английский язык»;</w:t>
      </w:r>
    </w:p>
    <w:p w14:paraId="1212E6E6" w14:textId="77777777" w:rsidR="00FF336C" w:rsidRPr="00993E28" w:rsidRDefault="00FF336C" w:rsidP="00993E28">
      <w:pPr>
        <w:widowControl/>
        <w:numPr>
          <w:ilvl w:val="0"/>
          <w:numId w:val="22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развитие интеллектуального потенциала младших школьников;</w:t>
      </w:r>
    </w:p>
    <w:p w14:paraId="7A30D1E7" w14:textId="77777777" w:rsidR="00FF336C" w:rsidRPr="00993E28" w:rsidRDefault="00FF336C" w:rsidP="00993E28">
      <w:pPr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Не исключается возможность достижения результатов второго и третьего уровней с отдельными обучающимися, достигшими достаточно высоких результатов как в учебной деятельности по данному предмету, так и во внеурочной. Это такие результаты, как:</w:t>
      </w:r>
    </w:p>
    <w:p w14:paraId="3DF18EA4" w14:textId="77777777" w:rsidR="00FF336C" w:rsidRPr="00993E28" w:rsidRDefault="00FF336C" w:rsidP="00993E28">
      <w:pPr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iCs/>
          <w:lang w:eastAsia="ru-RU"/>
        </w:rPr>
        <w:t>Второй уровень результатов:</w:t>
      </w:r>
    </w:p>
    <w:p w14:paraId="76FA1001" w14:textId="77777777" w:rsidR="00FF336C" w:rsidRPr="00993E28" w:rsidRDefault="00FF336C" w:rsidP="00993E28">
      <w:pPr>
        <w:widowControl/>
        <w:numPr>
          <w:ilvl w:val="0"/>
          <w:numId w:val="23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участие младших школьников в классных и школьных олимпиадах и внеклассных мероприятиях по русскому языку;</w:t>
      </w:r>
    </w:p>
    <w:p w14:paraId="7244DBD0" w14:textId="77777777" w:rsidR="00FF336C" w:rsidRPr="00993E28" w:rsidRDefault="00FF336C" w:rsidP="00993E28">
      <w:pPr>
        <w:widowControl/>
        <w:numPr>
          <w:ilvl w:val="0"/>
          <w:numId w:val="23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заинтересованность в развитии своих творческих способностей.</w:t>
      </w:r>
    </w:p>
    <w:p w14:paraId="56B1B8AA" w14:textId="77777777" w:rsidR="00FF336C" w:rsidRPr="00993E28" w:rsidRDefault="00FF336C" w:rsidP="00993E28">
      <w:pPr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iCs/>
          <w:lang w:eastAsia="ru-RU"/>
        </w:rPr>
        <w:t>Третий уровень результатов:</w:t>
      </w:r>
    </w:p>
    <w:p w14:paraId="7B064691" w14:textId="77777777" w:rsidR="00FF336C" w:rsidRPr="00993E28" w:rsidRDefault="00FF336C" w:rsidP="00993E28">
      <w:pPr>
        <w:widowControl/>
        <w:numPr>
          <w:ilvl w:val="0"/>
          <w:numId w:val="24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приобретать опыт самостоятельного поиска информации в разных источниках;</w:t>
      </w:r>
    </w:p>
    <w:p w14:paraId="3ACE2FB2" w14:textId="77777777" w:rsidR="00FF336C" w:rsidRPr="00993E28" w:rsidRDefault="00FF336C" w:rsidP="00993E28">
      <w:pPr>
        <w:widowControl/>
        <w:numPr>
          <w:ilvl w:val="0"/>
          <w:numId w:val="24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участвовать в олимпиадах, конкурсах районного, городского уровня.</w:t>
      </w:r>
    </w:p>
    <w:p w14:paraId="1308A5CB" w14:textId="77777777" w:rsidR="00FF336C" w:rsidRPr="00993E28" w:rsidRDefault="00FF336C" w:rsidP="00993E28">
      <w:pPr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lang w:eastAsia="ru-RU"/>
        </w:rPr>
        <w:t>Для отслеживания результатов предусматриваются такие формы контроля:</w:t>
      </w:r>
    </w:p>
    <w:p w14:paraId="4DCD2653" w14:textId="77777777" w:rsidR="00FF336C" w:rsidRPr="00993E28" w:rsidRDefault="00FF336C" w:rsidP="00993E28">
      <w:pPr>
        <w:widowControl/>
        <w:numPr>
          <w:ilvl w:val="0"/>
          <w:numId w:val="24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93E28">
        <w:rPr>
          <w:rFonts w:ascii="Times New Roman" w:hAnsi="Times New Roman" w:cs="Times New Roman"/>
          <w:bCs/>
          <w:lang w:eastAsia="ru-RU"/>
        </w:rPr>
        <w:t>текущий </w:t>
      </w:r>
      <w:r w:rsidRPr="00993E28">
        <w:rPr>
          <w:rFonts w:ascii="Times New Roman" w:hAnsi="Times New Roman" w:cs="Times New Roman"/>
          <w:lang w:eastAsia="ru-RU"/>
        </w:rPr>
        <w:t>(правильность выполнения упражнений, наблюдение, рефлексия);</w:t>
      </w:r>
    </w:p>
    <w:p w14:paraId="5244263A" w14:textId="77777777" w:rsidR="00FF336C" w:rsidRPr="00993E28" w:rsidRDefault="00FF336C" w:rsidP="00993E28">
      <w:pPr>
        <w:widowControl/>
        <w:numPr>
          <w:ilvl w:val="0"/>
          <w:numId w:val="24"/>
        </w:numPr>
        <w:suppressAutoHyphens w:val="0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993E28">
        <w:rPr>
          <w:rFonts w:ascii="Times New Roman" w:hAnsi="Times New Roman" w:cs="Times New Roman"/>
          <w:bCs/>
          <w:lang w:eastAsia="ru-RU"/>
        </w:rPr>
        <w:lastRenderedPageBreak/>
        <w:t>итоговый </w:t>
      </w:r>
      <w:r w:rsidRPr="00993E28">
        <w:rPr>
          <w:rFonts w:ascii="Times New Roman" w:hAnsi="Times New Roman" w:cs="Times New Roman"/>
          <w:lang w:eastAsia="ru-RU"/>
        </w:rPr>
        <w:t xml:space="preserve">в конце изучения каждого раздела (игра-конкурс, КВН, практическая работа, презентация работ и др.). </w:t>
      </w:r>
    </w:p>
    <w:p w14:paraId="5532AF03" w14:textId="77777777" w:rsidR="005C18D2" w:rsidRDefault="005C18D2" w:rsidP="00993E28">
      <w:pPr>
        <w:jc w:val="both"/>
        <w:rPr>
          <w:rFonts w:ascii="Times New Roman" w:hAnsi="Times New Roman" w:cs="Times New Roman"/>
          <w:lang w:eastAsia="ru-RU"/>
        </w:rPr>
      </w:pPr>
    </w:p>
    <w:p w14:paraId="1B7B6460" w14:textId="78C26892" w:rsidR="00FF336C" w:rsidRPr="005C18D2" w:rsidRDefault="00FF336C" w:rsidP="00993E28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5C18D2">
        <w:rPr>
          <w:rFonts w:ascii="Times New Roman" w:hAnsi="Times New Roman" w:cs="Times New Roman"/>
          <w:b/>
          <w:bCs/>
          <w:lang w:eastAsia="ru-RU"/>
        </w:rPr>
        <w:t>Материально-техническое обеспечение программы.</w:t>
      </w:r>
    </w:p>
    <w:p w14:paraId="67C68087" w14:textId="77777777" w:rsidR="00FF336C" w:rsidRPr="00993E28" w:rsidRDefault="00FF336C" w:rsidP="00993E2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Для обеспечения успешного выполнения программы используются следующие материально-технические ресурсы:</w:t>
      </w:r>
    </w:p>
    <w:p w14:paraId="453DAA16" w14:textId="77777777" w:rsidR="00FF336C" w:rsidRPr="00993E28" w:rsidRDefault="00FF336C" w:rsidP="00993E28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Дидактический материал, наглядность (рисунки, фото, картинки, карточки со словами и др.)</w:t>
      </w:r>
    </w:p>
    <w:p w14:paraId="69B2EF2C" w14:textId="77777777" w:rsidR="00FF336C" w:rsidRPr="00993E28" w:rsidRDefault="00FF336C" w:rsidP="00993E28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Таблицы по страноведению, алфавит, географические карты</w:t>
      </w:r>
    </w:p>
    <w:p w14:paraId="108E5B61" w14:textId="77777777" w:rsidR="00FF336C" w:rsidRPr="00993E28" w:rsidRDefault="00FF336C" w:rsidP="00993E28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93E28">
        <w:rPr>
          <w:rFonts w:ascii="Times New Roman" w:eastAsia="Times New Roman" w:hAnsi="Times New Roman" w:cs="Times New Roman"/>
          <w:lang w:eastAsia="ru-RU"/>
        </w:rPr>
        <w:t>Интерактивная доска, компьютер (диски с песнями, стихами и диалогами)</w:t>
      </w:r>
    </w:p>
    <w:p w14:paraId="40545D66" w14:textId="77777777" w:rsidR="00FF336C" w:rsidRPr="00993E28" w:rsidRDefault="00FF336C" w:rsidP="00993E28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993E28">
        <w:rPr>
          <w:rFonts w:ascii="Times New Roman" w:hAnsi="Times New Roman" w:cs="Times New Roman"/>
          <w:color w:val="000000"/>
        </w:rPr>
        <w:t>Куклы, мягкие игрушки, мячи и др.</w:t>
      </w:r>
    </w:p>
    <w:p w14:paraId="7F8FDEA1" w14:textId="77777777" w:rsidR="00FF336C" w:rsidRPr="00993E28" w:rsidRDefault="00FF336C" w:rsidP="00993E28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color w:val="000000"/>
        </w:rPr>
        <w:t>Настольные игры на английском языке</w:t>
      </w:r>
    </w:p>
    <w:p w14:paraId="47FE0E22" w14:textId="77777777" w:rsidR="005C18D2" w:rsidRDefault="005C18D2" w:rsidP="00993E28">
      <w:pPr>
        <w:shd w:val="clear" w:color="auto" w:fill="FFFFFF"/>
        <w:tabs>
          <w:tab w:val="left" w:pos="605"/>
        </w:tabs>
        <w:jc w:val="center"/>
        <w:rPr>
          <w:rFonts w:ascii="Times New Roman" w:hAnsi="Times New Roman" w:cs="Times New Roman"/>
          <w:b/>
        </w:rPr>
      </w:pPr>
    </w:p>
    <w:p w14:paraId="4D5CB8C1" w14:textId="1470D73D" w:rsidR="00637192" w:rsidRPr="00993E28" w:rsidRDefault="00637192" w:rsidP="00993E28">
      <w:pPr>
        <w:shd w:val="clear" w:color="auto" w:fill="FFFFFF"/>
        <w:tabs>
          <w:tab w:val="left" w:pos="605"/>
        </w:tabs>
        <w:jc w:val="center"/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t>Содержание программы</w:t>
      </w:r>
    </w:p>
    <w:p w14:paraId="26462B0E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Предметное содержание устной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14:paraId="6CEE893B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bCs/>
          <w:color w:val="000000"/>
        </w:rPr>
        <w:t>Знакомство.</w:t>
      </w:r>
      <w:r w:rsidRPr="00993E28">
        <w:rPr>
          <w:rFonts w:ascii="Times New Roman" w:hAnsi="Times New Roman" w:cs="Times New Roman"/>
          <w:color w:val="000000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161391C6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bCs/>
          <w:color w:val="000000"/>
        </w:rPr>
        <w:t>Я и моя семья.</w:t>
      </w:r>
      <w:r w:rsidRPr="00993E28">
        <w:rPr>
          <w:rFonts w:ascii="Times New Roman" w:hAnsi="Times New Roman" w:cs="Times New Roman"/>
          <w:color w:val="000000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14:paraId="07CC1DCB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bCs/>
          <w:color w:val="000000"/>
        </w:rPr>
        <w:t>Мир моих увлечений.</w:t>
      </w:r>
      <w:r w:rsidRPr="00993E28">
        <w:rPr>
          <w:rFonts w:ascii="Times New Roman" w:hAnsi="Times New Roman" w:cs="Times New Roman"/>
          <w:color w:val="000000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14:paraId="3C9FA573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bCs/>
          <w:color w:val="000000"/>
        </w:rPr>
        <w:t>Я и мои друзья.</w:t>
      </w:r>
      <w:r w:rsidRPr="00993E28">
        <w:rPr>
          <w:rFonts w:ascii="Times New Roman" w:hAnsi="Times New Roman" w:cs="Times New Roman"/>
          <w:color w:val="000000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539B092A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bCs/>
          <w:color w:val="000000"/>
        </w:rPr>
        <w:t>Моя школа.</w:t>
      </w:r>
      <w:r w:rsidRPr="00993E28">
        <w:rPr>
          <w:rFonts w:ascii="Times New Roman" w:hAnsi="Times New Roman" w:cs="Times New Roman"/>
          <w:color w:val="000000"/>
        </w:rPr>
        <w:t xml:space="preserve"> Классная комната, учебные предметы, школьные принадлежности. Учебные занятия на уроках.</w:t>
      </w:r>
    </w:p>
    <w:p w14:paraId="7DBB68AB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bCs/>
          <w:color w:val="000000"/>
        </w:rPr>
        <w:t>Мир вокруг меня.</w:t>
      </w:r>
      <w:r w:rsidRPr="00993E28">
        <w:rPr>
          <w:rFonts w:ascii="Times New Roman" w:hAnsi="Times New Roman" w:cs="Times New Roman"/>
          <w:color w:val="000000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14:paraId="19AB7537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AD07C6B" wp14:editId="3B4202F1">
                <wp:simplePos x="0" y="0"/>
                <wp:positionH relativeFrom="page">
                  <wp:posOffset>408940</wp:posOffset>
                </wp:positionH>
                <wp:positionV relativeFrom="page">
                  <wp:posOffset>7345680</wp:posOffset>
                </wp:positionV>
                <wp:extent cx="5797550" cy="306705"/>
                <wp:effectExtent l="8890" t="11430" r="13335" b="1524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249D" id="Полилиния 2" o:spid="_x0000_s1026" style="position:absolute;margin-left:32.2pt;margin-top:578.4pt;width:456.5pt;height:2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993E28">
        <w:rPr>
          <w:rFonts w:ascii="Times New Roman" w:hAnsi="Times New Roman" w:cs="Times New Roman"/>
          <w:bCs/>
          <w:color w:val="000000"/>
        </w:rPr>
        <w:t>Страна/страны изучаемого языка и родная страна.</w:t>
      </w:r>
      <w:r w:rsidRPr="00993E28">
        <w:rPr>
          <w:rFonts w:ascii="Times New Roman" w:hAnsi="Times New Roman" w:cs="Times New Roman"/>
          <w:color w:val="000000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14:paraId="61BC73A7" w14:textId="77777777" w:rsidR="00637192" w:rsidRPr="00993E28" w:rsidRDefault="00637192" w:rsidP="00993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93E28">
        <w:rPr>
          <w:rFonts w:ascii="Times New Roman" w:hAnsi="Times New Roman" w:cs="Times New Roman"/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14:paraId="15ADC21C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93E28">
        <w:rPr>
          <w:rFonts w:ascii="Times New Roman" w:hAnsi="Times New Roman" w:cs="Times New Roman"/>
          <w:b/>
          <w:bCs/>
          <w:color w:val="auto"/>
        </w:rPr>
        <w:t xml:space="preserve">Коммуникативные умения по видам речевой деятельности </w:t>
      </w:r>
    </w:p>
    <w:p w14:paraId="45FC69FD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bCs/>
          <w:color w:val="auto"/>
        </w:rPr>
        <w:t xml:space="preserve">Говорение </w:t>
      </w:r>
    </w:p>
    <w:p w14:paraId="7F7AE320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iCs/>
          <w:color w:val="auto"/>
        </w:rPr>
        <w:t xml:space="preserve">1. Диалогическая форма </w:t>
      </w:r>
    </w:p>
    <w:p w14:paraId="28684920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Уметь вести: </w:t>
      </w:r>
    </w:p>
    <w:p w14:paraId="43CA05E6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• этикетные диалоги в типичных ситуациях бытового, учебно-трудового и межкультурного общения, в том числе полученные с помощью средств коммуникации; </w:t>
      </w:r>
    </w:p>
    <w:p w14:paraId="38512804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>• диалог-расспрос (запрос информации и ответ на него</w:t>
      </w:r>
      <w:proofErr w:type="gramStart"/>
      <w:r w:rsidRPr="00993E28">
        <w:rPr>
          <w:rFonts w:ascii="Times New Roman" w:hAnsi="Times New Roman" w:cs="Times New Roman"/>
          <w:color w:val="auto"/>
        </w:rPr>
        <w:t>);  диалог</w:t>
      </w:r>
      <w:proofErr w:type="gramEnd"/>
      <w:r w:rsidRPr="00993E28">
        <w:rPr>
          <w:rFonts w:ascii="Times New Roman" w:hAnsi="Times New Roman" w:cs="Times New Roman"/>
          <w:color w:val="auto"/>
        </w:rPr>
        <w:t xml:space="preserve">-побуждение к действию. </w:t>
      </w:r>
    </w:p>
    <w:p w14:paraId="1C78E4AB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iCs/>
          <w:color w:val="auto"/>
        </w:rPr>
        <w:t xml:space="preserve">2. Монологическая форма </w:t>
      </w:r>
    </w:p>
    <w:p w14:paraId="64E924F9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Уметь пользоваться: </w:t>
      </w:r>
    </w:p>
    <w:p w14:paraId="5F3C4EC7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• основными коммуникативными типами речи: описание, рассказ, характеристика (персонажей). </w:t>
      </w:r>
    </w:p>
    <w:p w14:paraId="27A71ED5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993E28">
        <w:rPr>
          <w:rFonts w:ascii="Times New Roman" w:hAnsi="Times New Roman" w:cs="Times New Roman"/>
          <w:bCs/>
          <w:color w:val="auto"/>
        </w:rPr>
        <w:t>Аудирование</w:t>
      </w:r>
      <w:proofErr w:type="spellEnd"/>
      <w:r w:rsidRPr="00993E28">
        <w:rPr>
          <w:rFonts w:ascii="Times New Roman" w:hAnsi="Times New Roman" w:cs="Times New Roman"/>
          <w:bCs/>
          <w:color w:val="auto"/>
        </w:rPr>
        <w:t xml:space="preserve"> </w:t>
      </w:r>
    </w:p>
    <w:p w14:paraId="5156927E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 xml:space="preserve">Воспринимать на слух и понимать: </w:t>
      </w:r>
    </w:p>
    <w:p w14:paraId="013EBFB3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lastRenderedPageBreak/>
        <w:t>• речь учителя и одноклассников в процессе общения на уроке и вербально/</w:t>
      </w:r>
      <w:proofErr w:type="spellStart"/>
      <w:r w:rsidRPr="00993E28">
        <w:rPr>
          <w:rFonts w:ascii="Times New Roman" w:hAnsi="Times New Roman" w:cs="Times New Roman"/>
          <w:color w:val="auto"/>
        </w:rPr>
        <w:t>невербально</w:t>
      </w:r>
      <w:proofErr w:type="spellEnd"/>
      <w:r w:rsidRPr="00993E28">
        <w:rPr>
          <w:rFonts w:ascii="Times New Roman" w:hAnsi="Times New Roman" w:cs="Times New Roman"/>
          <w:color w:val="auto"/>
        </w:rPr>
        <w:t xml:space="preserve"> реагировать на услышанное; </w:t>
      </w:r>
    </w:p>
    <w:p w14:paraId="5F4CD3EC" w14:textId="77777777" w:rsidR="00637192" w:rsidRPr="00993E28" w:rsidRDefault="00637192" w:rsidP="00993E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3E28">
        <w:rPr>
          <w:rFonts w:ascii="Times New Roman" w:hAnsi="Times New Roman" w:cs="Times New Roman"/>
          <w:color w:val="auto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14:paraId="216AF0C9" w14:textId="77777777" w:rsidR="00637192" w:rsidRPr="00993E28" w:rsidRDefault="00637192" w:rsidP="00993E2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EA40B1D" w14:textId="77777777" w:rsidR="00637192" w:rsidRPr="00993E28" w:rsidRDefault="00637192" w:rsidP="00993E28">
      <w:pPr>
        <w:jc w:val="both"/>
        <w:rPr>
          <w:rFonts w:ascii="Times New Roman" w:eastAsia="Calibri" w:hAnsi="Times New Roman" w:cs="Times New Roman"/>
          <w:lang w:eastAsia="en-US"/>
        </w:rPr>
      </w:pPr>
      <w:r w:rsidRPr="00993E28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по английскому языку традиционно основана на трёх </w:t>
      </w:r>
      <w:r w:rsidRPr="00993E28">
        <w:rPr>
          <w:rFonts w:ascii="Times New Roman" w:eastAsia="Times New Roman" w:hAnsi="Times New Roman" w:cs="Times New Roman"/>
          <w:bCs/>
          <w:lang w:eastAsia="ru-RU"/>
        </w:rPr>
        <w:t>формах:</w:t>
      </w:r>
      <w:r w:rsidRPr="00993E28">
        <w:rPr>
          <w:rFonts w:ascii="Times New Roman" w:eastAsia="Times New Roman" w:hAnsi="Times New Roman" w:cs="Times New Roman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993E28">
        <w:rPr>
          <w:rFonts w:ascii="Times New Roman" w:hAnsi="Times New Roman" w:cs="Times New Roman"/>
        </w:rPr>
        <w:t xml:space="preserve">Ведущей формой организации занятий является групповая </w:t>
      </w:r>
      <w:r w:rsidRPr="00993E28">
        <w:rPr>
          <w:rFonts w:ascii="Times New Roman" w:eastAsia="Times New Roman" w:hAnsi="Times New Roman" w:cs="Times New Roman"/>
          <w:iCs/>
          <w:lang w:eastAsia="ru-RU"/>
        </w:rPr>
        <w:t>работа.</w:t>
      </w:r>
      <w:r w:rsidRPr="00993E28">
        <w:rPr>
          <w:rFonts w:ascii="Times New Roman" w:hAnsi="Times New Roman" w:cs="Times New Roman"/>
        </w:rPr>
        <w:t xml:space="preserve"> Во время занятий осуществляется индивидуальный и дифференцированный подход к детям.  </w:t>
      </w:r>
    </w:p>
    <w:p w14:paraId="164B24F0" w14:textId="77777777" w:rsidR="00637192" w:rsidRPr="00993E28" w:rsidRDefault="00637192" w:rsidP="00993E28">
      <w:pPr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993E28">
        <w:rPr>
          <w:rFonts w:ascii="Times New Roman" w:hAnsi="Times New Roman" w:cs="Times New Roman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993E28">
        <w:rPr>
          <w:rFonts w:ascii="Times New Roman" w:eastAsia="Times New Roman" w:hAnsi="Times New Roman" w:cs="Times New Roman"/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14:paraId="5BD4D703" w14:textId="77777777" w:rsidR="0030527B" w:rsidRPr="00993E28" w:rsidRDefault="0030527B" w:rsidP="00993E28">
      <w:pPr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 w:rsidRPr="00993E28">
        <w:rPr>
          <w:rFonts w:ascii="Times New Roman" w:eastAsia="Times New Roman" w:hAnsi="Times New Roman" w:cs="Times New Roman"/>
          <w:color w:val="000000"/>
          <w:spacing w:val="7"/>
        </w:rPr>
        <w:t xml:space="preserve">       </w:t>
      </w:r>
    </w:p>
    <w:p w14:paraId="0F498767" w14:textId="77777777" w:rsidR="00637192" w:rsidRPr="00993E28" w:rsidRDefault="00637192" w:rsidP="00993E28">
      <w:pPr>
        <w:jc w:val="center"/>
        <w:rPr>
          <w:rFonts w:ascii="Times New Roman" w:hAnsi="Times New Roman" w:cs="Times New Roman"/>
        </w:rPr>
      </w:pPr>
      <w:r w:rsidRPr="00993E28">
        <w:rPr>
          <w:rFonts w:ascii="Times New Roman" w:eastAsia="Calibri" w:hAnsi="Times New Roman" w:cs="Times New Roman"/>
          <w:b/>
          <w:kern w:val="0"/>
          <w:lang w:eastAsia="en-US" w:bidi="ar-SA"/>
        </w:rPr>
        <w:t>Список литературы</w:t>
      </w:r>
    </w:p>
    <w:p w14:paraId="12DC30D2" w14:textId="77777777" w:rsidR="00637192" w:rsidRPr="00993E28" w:rsidRDefault="00637192" w:rsidP="00993E28">
      <w:pPr>
        <w:widowControl/>
        <w:suppressAutoHyphens w:val="0"/>
        <w:jc w:val="center"/>
        <w:rPr>
          <w:rFonts w:ascii="Times New Roman" w:eastAsia="Calibri" w:hAnsi="Times New Roman" w:cs="Times New Roman"/>
          <w:bCs/>
          <w:kern w:val="0"/>
          <w:lang w:eastAsia="en-US" w:bidi="ar-SA"/>
        </w:rPr>
      </w:pPr>
    </w:p>
    <w:p w14:paraId="244996D2" w14:textId="77777777" w:rsidR="00637192" w:rsidRPr="00993E28" w:rsidRDefault="00637192" w:rsidP="005C18D2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Список литературы для учителя</w:t>
      </w:r>
    </w:p>
    <w:p w14:paraId="362BC869" w14:textId="77777777" w:rsidR="00637192" w:rsidRPr="00993E28" w:rsidRDefault="00637192" w:rsidP="005C18D2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</w:p>
    <w:p w14:paraId="48B440FB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Бим, И. Л. При</w:t>
      </w: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softHyphen/>
        <w:t xml:space="preserve">мерные программы по иностранным языкам. Английский язык. Начальное общее образование. [Текст] / И. Л. 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Бим,  М.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З.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Биболетова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и др. -  М.: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Астрель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АСТ, 2004. – 192 с.</w:t>
      </w:r>
    </w:p>
    <w:p w14:paraId="462DB90C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Верещагина, И.Н. Английский язык: учебник для 1-4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 школ с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углубл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 изучением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англ.яз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., лицеев, гимназий и ст. групп дет. садов. [Текст] / И.Н. Верещагина, Т.А.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Притыкина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 – М.: </w:t>
      </w:r>
      <w:r w:rsidR="00DF0BBC" w:rsidRPr="00993E28">
        <w:rPr>
          <w:rFonts w:ascii="Times New Roman" w:eastAsia="Calibri" w:hAnsi="Times New Roman" w:cs="Times New Roman"/>
          <w:kern w:val="0"/>
          <w:lang w:eastAsia="en-US" w:bidi="ar-SA"/>
        </w:rPr>
        <w:t>Просвещение, 2018</w:t>
      </w:r>
    </w:p>
    <w:p w14:paraId="6320CF5C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Верещагина, И.Н. Книга для учителя к учебнику для 1 -4кл. школ с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углубл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 изучением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англ.яз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., лицеев, гимназий и ст. групп дет. 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садов .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[Текст] / И.Н. Верещагина, Т.А.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Притыкина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 – М.: </w:t>
      </w:r>
      <w:r w:rsidR="00DF0BBC" w:rsidRPr="00993E28">
        <w:rPr>
          <w:rFonts w:ascii="Times New Roman" w:eastAsia="Calibri" w:hAnsi="Times New Roman" w:cs="Times New Roman"/>
          <w:kern w:val="0"/>
          <w:lang w:eastAsia="en-US" w:bidi="ar-SA"/>
        </w:rPr>
        <w:t>Просвещение, 2018</w:t>
      </w:r>
    </w:p>
    <w:p w14:paraId="7CBFD9A1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Гргорьев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, П.В. Степанов. – М.: Просвещение, 2010. – 223 с. – (Стандарты второго поколения). </w:t>
      </w:r>
    </w:p>
    <w:p w14:paraId="670CF431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Клементьева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, Т.Б. Счастливый английский: 5-6 </w:t>
      </w:r>
      <w:proofErr w:type="spellStart"/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.: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Сборник упражнений. [Текст] /Т.Б.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Клементьева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– М.: Дрофа, 1997. – 288 с.: 7 л. ил: ил.</w:t>
      </w:r>
    </w:p>
    <w:p w14:paraId="7700DBA2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14:paraId="76F6BBE7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14:paraId="7293760A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Кулиш, В.Г. Занимательный английский для детей. Сказки, загадки, увлекательные истории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. .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[Текст] / В.Г. Кулиш – Д.: «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Сталкер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», 2001. – 320с., ил.</w:t>
      </w:r>
    </w:p>
    <w:p w14:paraId="1E2457D8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Пучкова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, Ю.Я Игры на уроках английского языка: Метод. пособие. [Текст] /Ю.Я.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Пучкова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– М.: ООО «Издательство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Астрель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», 2003. – 78 с.</w:t>
      </w:r>
    </w:p>
    <w:p w14:paraId="734AB6D5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Родкин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, Т.А. Соловьёва - М.: «Просвещение», 1089. – 176 с. </w:t>
      </w:r>
    </w:p>
    <w:p w14:paraId="14550085" w14:textId="77777777" w:rsidR="00637192" w:rsidRPr="00993E28" w:rsidRDefault="00637192" w:rsidP="005C18D2">
      <w:pPr>
        <w:widowControl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Филатова, Г.Е. Ваш ребёнок изучает иностранный язык: памятка для родителей. [Текст] / Г.Е. Филатова – Ростов-на-Дону: 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АНИОН,  1993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. – 24 с.</w:t>
      </w:r>
    </w:p>
    <w:p w14:paraId="25E933BB" w14:textId="77777777" w:rsidR="005C18D2" w:rsidRDefault="005C18D2" w:rsidP="005C18D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1C019A9A" w14:textId="7871196C" w:rsidR="00637192" w:rsidRPr="00993E28" w:rsidRDefault="00637192" w:rsidP="005C18D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Электронные ресурсы</w:t>
      </w:r>
    </w:p>
    <w:p w14:paraId="0494C6D6" w14:textId="77777777" w:rsidR="00637192" w:rsidRPr="00993E28" w:rsidRDefault="00637192" w:rsidP="005C18D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A9CBEC1" w14:textId="77777777" w:rsidR="00637192" w:rsidRPr="00993E28" w:rsidRDefault="00637192" w:rsidP="005C18D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» ,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2006/2007 : [сайт] / Изд. дом «Первое сентября». – М., 2006-2007. – </w:t>
      </w:r>
      <w:proofErr w:type="spellStart"/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Библиогр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.: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21 назв. – </w:t>
      </w: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URL: </w:t>
      </w:r>
      <w:hyperlink r:id="rId6" w:tgtFrame="_blank" w:history="1">
        <w:r w:rsidRPr="00993E28">
          <w:rPr>
            <w:rFonts w:ascii="Times New Roman" w:eastAsia="Times New Roman" w:hAnsi="Times New Roman" w:cs="Times New Roman"/>
            <w:color w:val="0000FF"/>
            <w:kern w:val="0"/>
            <w:lang w:eastAsia="ru-RU" w:bidi="ar-SA"/>
          </w:rPr>
          <w:t>http://festival.1september.ru/articles/415684/</w:t>
        </w:r>
      </w:hyperlink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(22.02.11).</w:t>
      </w: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2.  Зайцева, Г.Г. Драматизация и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инсценирование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2007 :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[сайт] / Изд. дом «Первое сентября». – М., 2006-2007. – URL: </w:t>
      </w:r>
      <w:hyperlink r:id="rId7" w:tgtFrame="_blank" w:history="1">
        <w:r w:rsidRPr="00993E28">
          <w:rPr>
            <w:rFonts w:ascii="Times New Roman" w:eastAsia="Times New Roman" w:hAnsi="Times New Roman" w:cs="Times New Roman"/>
            <w:color w:val="0000FF"/>
            <w:kern w:val="0"/>
            <w:lang w:eastAsia="ru-RU" w:bidi="ar-SA"/>
          </w:rPr>
          <w:t>http://festival.1september.ru/articles/410128/?numb_artic=410128</w:t>
        </w:r>
      </w:hyperlink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(22.02.11).</w:t>
      </w: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3.  Иванова, Н.В. Методика драматизации сказки как средство развития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коммуникативности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младших школьников при обучении иностранному 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языку :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автореф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дис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… канд.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пед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наук / Иванова 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Н.В. ;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[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Моск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гос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открытый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пед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ун-т им. М.А. Шолохова]. – М., 2006. – 18 с. – </w:t>
      </w:r>
      <w:proofErr w:type="spellStart"/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Библиогр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.: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с. 18. Шифр РНБ: 2007-А/2686 ; То же [Электронный ресурс] // Московский государственный гуманитарный университет имени М.А. Шолохова : [сайт]. – М., 2006. – URL: </w:t>
      </w:r>
      <w:hyperlink r:id="rId8" w:tgtFrame="_blank" w:history="1">
        <w:r w:rsidRPr="00993E28">
          <w:rPr>
            <w:rFonts w:ascii="Times New Roman" w:eastAsia="Times New Roman" w:hAnsi="Times New Roman" w:cs="Times New Roman"/>
            <w:color w:val="0000FF"/>
            <w:kern w:val="0"/>
            <w:lang w:eastAsia="ru-RU" w:bidi="ar-SA"/>
          </w:rPr>
          <w:t>http://www.mgopu.ru/DOWNLOAD/IvanovaNV.doc</w:t>
        </w:r>
      </w:hyperlink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(22.02.11).</w:t>
      </w:r>
    </w:p>
    <w:p w14:paraId="4A4EE919" w14:textId="77777777" w:rsidR="00637192" w:rsidRPr="00993E28" w:rsidRDefault="00637192" w:rsidP="005C18D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» ,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2006/2007 : [сайт] / Изд. дом «Первое сентября». – М., 2006-2007. – URL: </w:t>
      </w:r>
      <w:hyperlink r:id="rId9" w:tgtFrame="_blank" w:history="1">
        <w:r w:rsidRPr="00993E28">
          <w:rPr>
            <w:rFonts w:ascii="Times New Roman" w:eastAsia="Times New Roman" w:hAnsi="Times New Roman" w:cs="Times New Roman"/>
            <w:color w:val="0000FF"/>
            <w:kern w:val="0"/>
            <w:lang w:eastAsia="ru-RU" w:bidi="ar-SA"/>
          </w:rPr>
          <w:t>http://festival.1september.ru/articles/412195/</w:t>
        </w:r>
      </w:hyperlink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(22.02.11).</w:t>
      </w:r>
    </w:p>
    <w:p w14:paraId="50514F01" w14:textId="77777777" w:rsidR="00637192" w:rsidRPr="00993E28" w:rsidRDefault="00637192" w:rsidP="005C18D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  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Сидорова,  В.П.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Сказка на повторительно-обобщающих уроках английского языка в 5-м классе [Электронный ресурс] // Там же. – URL: </w:t>
      </w:r>
      <w:hyperlink r:id="rId10" w:tgtFrame="_blank" w:history="1">
        <w:r w:rsidRPr="00993E28">
          <w:rPr>
            <w:rFonts w:ascii="Times New Roman" w:eastAsia="Times New Roman" w:hAnsi="Times New Roman" w:cs="Times New Roman"/>
            <w:color w:val="0000FF"/>
            <w:kern w:val="0"/>
            <w:lang w:eastAsia="ru-RU" w:bidi="ar-SA"/>
          </w:rPr>
          <w:t>http://festival.1september.ru/articles/412471/</w:t>
        </w:r>
      </w:hyperlink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(16.12.08).</w:t>
      </w: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br/>
        <w:t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» ,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2007/2008 : [сайт] / Изд. дом «Первое сентября». – М., 2007-2008. – URL: </w:t>
      </w:r>
      <w:hyperlink r:id="rId11" w:tgtFrame="_blank" w:history="1">
        <w:r w:rsidRPr="00993E28">
          <w:rPr>
            <w:rFonts w:ascii="Times New Roman" w:eastAsia="Times New Roman" w:hAnsi="Times New Roman" w:cs="Times New Roman"/>
            <w:color w:val="0000FF"/>
            <w:kern w:val="0"/>
            <w:lang w:eastAsia="ru-RU" w:bidi="ar-SA"/>
          </w:rPr>
          <w:t>http://festival.1september.ru/articles/510846/</w:t>
        </w:r>
      </w:hyperlink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(22.02.11).</w:t>
      </w:r>
    </w:p>
    <w:p w14:paraId="5A50BAEB" w14:textId="77777777" w:rsidR="00637192" w:rsidRPr="00993E28" w:rsidRDefault="00637192" w:rsidP="005C18D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Требухова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Г.Л. Драматизация во внеклассной работе как средство расширения знаний учащихся [Электронный ресурс] // </w:t>
      </w:r>
      <w:proofErr w:type="spell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естиваль</w:t>
      </w:r>
      <w:proofErr w:type="spell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педагогических идей «Открытый урок</w:t>
      </w:r>
      <w:proofErr w:type="gramStart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>» ,</w:t>
      </w:r>
      <w:proofErr w:type="gramEnd"/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2006/2007 : [сайт] / Изд. дом «Первое сентября». – М., 2006-2007. – URL: </w:t>
      </w:r>
      <w:hyperlink r:id="rId12" w:tgtFrame="_blank" w:history="1">
        <w:r w:rsidRPr="00993E28">
          <w:rPr>
            <w:rFonts w:ascii="Times New Roman" w:eastAsia="Times New Roman" w:hAnsi="Times New Roman" w:cs="Times New Roman"/>
            <w:color w:val="0000FF"/>
            <w:kern w:val="0"/>
            <w:lang w:eastAsia="ru-RU" w:bidi="ar-SA"/>
          </w:rPr>
          <w:t>http://festival.1september.ru/articles/412170/</w:t>
        </w:r>
      </w:hyperlink>
      <w:r w:rsidRPr="00993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(22.02.11).</w:t>
      </w:r>
    </w:p>
    <w:p w14:paraId="661FB63D" w14:textId="77777777" w:rsidR="00CB16F8" w:rsidRPr="00993E28" w:rsidRDefault="00CB16F8" w:rsidP="005C18D2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699F3F70" w14:textId="77777777" w:rsidR="00637192" w:rsidRPr="00993E28" w:rsidRDefault="00637192" w:rsidP="005C18D2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Список литературы</w:t>
      </w:r>
      <w:r w:rsidRPr="00993E28">
        <w:rPr>
          <w:rFonts w:ascii="Times New Roman" w:eastAsia="Calibri" w:hAnsi="Times New Roman" w:cs="Times New Roman"/>
          <w:kern w:val="0"/>
          <w:lang w:val="en-US" w:eastAsia="en-US" w:bidi="ar-SA"/>
        </w:rPr>
        <w:t xml:space="preserve"> </w:t>
      </w:r>
      <w:proofErr w:type="spellStart"/>
      <w:r w:rsidRPr="00993E28">
        <w:rPr>
          <w:rFonts w:ascii="Times New Roman" w:eastAsia="Calibri" w:hAnsi="Times New Roman" w:cs="Times New Roman"/>
          <w:kern w:val="0"/>
          <w:lang w:val="en-US" w:eastAsia="en-US" w:bidi="ar-SA"/>
        </w:rPr>
        <w:t>для</w:t>
      </w:r>
      <w:proofErr w:type="spellEnd"/>
      <w:r w:rsidRPr="00993E28">
        <w:rPr>
          <w:rFonts w:ascii="Times New Roman" w:eastAsia="Calibri" w:hAnsi="Times New Roman" w:cs="Times New Roman"/>
          <w:kern w:val="0"/>
          <w:lang w:val="en-US" w:eastAsia="en-US" w:bidi="ar-SA"/>
        </w:rPr>
        <w:t xml:space="preserve"> </w:t>
      </w: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обучающихся</w:t>
      </w:r>
    </w:p>
    <w:p w14:paraId="1D51A081" w14:textId="77777777" w:rsidR="00637192" w:rsidRPr="00993E28" w:rsidRDefault="00637192" w:rsidP="005C18D2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</w:p>
    <w:p w14:paraId="5F872F28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Английский язык в сказках. 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Золушка  [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Текст] / Н.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Шутюк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– М.: ООО «Издательство Лабиринт-Пресс», 2007. – 12с.: ил.</w:t>
      </w:r>
    </w:p>
    <w:p w14:paraId="6028F782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Английский язык в сказках. Белоснежка и семь гномов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  [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Текст] / Н.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Шутюк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– М.: ООО «Издательство Лабиринт-Пресс», 2007. – 12с.: ил.</w:t>
      </w:r>
    </w:p>
    <w:p w14:paraId="1EAC183C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Английский язык в сказках. Три 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поросёнка  [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Текст] / Н.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Шутюк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– М.: ООО «Издательство Лабиринт-Пресс», 2007. – 12с.: ил.</w:t>
      </w:r>
    </w:p>
    <w:p w14:paraId="4B2A7FC0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Английский язык в сказках. </w:t>
      </w:r>
      <w:proofErr w:type="spellStart"/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Дюймовочка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 [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Текст] / Н.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Шутюк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– М.: ООО «Издательство Лабиринт-Пресс», 2007. – 12с.: ил.</w:t>
      </w:r>
    </w:p>
    <w:p w14:paraId="3873CD4E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Верещагина, И.Н. Английский язык: учебник для 1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 школ с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углубл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 изучением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англ.яз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., лицеев, гимназий и ст. групп дет. </w:t>
      </w:r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садов .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[Текст] / И.Н. Верещагина, Т.А.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Притыкина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. – М.: Просвещение, 2008. – 160с.: ил.</w:t>
      </w:r>
    </w:p>
    <w:p w14:paraId="4D97FA09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Верхогляд, В.А. Английские стихи для детей: Кн. для чтения на англ. яз. в мл. классах. [Текст] /В.А. Верхогляд -  М.: Просвещение, 1981. – 80 с., ил.</w:t>
      </w:r>
    </w:p>
    <w:p w14:paraId="5A5FF6CC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Верхогляд, В.А. Английские народные сказки: Кн. для чтения на англ. яз. [Текст] /В.А. Верхогляд -  М.: Просвещение, 1986. – 128 с., ил.</w:t>
      </w:r>
    </w:p>
    <w:p w14:paraId="2E8BCD8C" w14:textId="77777777" w:rsidR="00637192" w:rsidRPr="00993E28" w:rsidRDefault="00637192" w:rsidP="005C18D2">
      <w:pPr>
        <w:widowControl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Клементьева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, Т.Б. Счастливый английский: 5-6 </w:t>
      </w:r>
      <w:proofErr w:type="spellStart"/>
      <w:proofErr w:type="gram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.:</w:t>
      </w:r>
      <w:proofErr w:type="gram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Сборник упражнений. [Текст] /Т.Б. </w:t>
      </w:r>
      <w:proofErr w:type="spellStart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>Клементьева</w:t>
      </w:r>
      <w:proofErr w:type="spellEnd"/>
      <w:r w:rsidRPr="00993E28">
        <w:rPr>
          <w:rFonts w:ascii="Times New Roman" w:eastAsia="Calibri" w:hAnsi="Times New Roman" w:cs="Times New Roman"/>
          <w:kern w:val="0"/>
          <w:lang w:eastAsia="en-US" w:bidi="ar-SA"/>
        </w:rPr>
        <w:t xml:space="preserve"> – М.: Дрофа, 1997. – 288 с.: 7 л. ил: ил.</w:t>
      </w:r>
    </w:p>
    <w:p w14:paraId="54EC2519" w14:textId="77777777" w:rsidR="00096E37" w:rsidRDefault="00096E37" w:rsidP="00993E2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44593ABE" w14:textId="11BD4D19" w:rsidR="00FF336C" w:rsidRPr="00993E28" w:rsidRDefault="000518EF" w:rsidP="00993E2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lastRenderedPageBreak/>
        <w:t>Учебно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–</w:t>
      </w:r>
      <w:r w:rsidR="00FF336C" w:rsidRPr="00993E28">
        <w:rPr>
          <w:rFonts w:ascii="Times New Roman" w:eastAsia="Times New Roman" w:hAnsi="Times New Roman" w:cs="Times New Roman"/>
          <w:b/>
          <w:lang w:eastAsia="ru-RU"/>
        </w:rPr>
        <w:t>тематический план</w:t>
      </w:r>
    </w:p>
    <w:p w14:paraId="2E2F5E6C" w14:textId="77777777" w:rsidR="00FF336C" w:rsidRPr="00993E28" w:rsidRDefault="00FF336C" w:rsidP="00993E2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460F14" w14:textId="77777777" w:rsidR="00FF336C" w:rsidRPr="00993E28" w:rsidRDefault="00FF336C" w:rsidP="00993E28">
      <w:pPr>
        <w:rPr>
          <w:rFonts w:ascii="Times New Roman" w:eastAsia="Calibri" w:hAnsi="Times New Roman" w:cs="Times New Roman"/>
          <w:b/>
          <w:lang w:eastAsia="en-US"/>
        </w:rPr>
      </w:pPr>
      <w:r w:rsidRPr="00993E28">
        <w:rPr>
          <w:rFonts w:ascii="Times New Roman" w:hAnsi="Times New Roman" w:cs="Times New Roman"/>
          <w:b/>
        </w:rPr>
        <w:t>Тематическое планирование для 1 класса</w:t>
      </w:r>
    </w:p>
    <w:p w14:paraId="1CBD54CC" w14:textId="77777777" w:rsidR="00FF336C" w:rsidRPr="00993E28" w:rsidRDefault="00FF336C" w:rsidP="00993E28">
      <w:pPr>
        <w:rPr>
          <w:rFonts w:ascii="Times New Roman" w:hAnsi="Times New Roman" w:cs="Times New Roman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69"/>
        <w:gridCol w:w="994"/>
        <w:gridCol w:w="5065"/>
        <w:gridCol w:w="1350"/>
      </w:tblGrid>
      <w:tr w:rsidR="00CB16F8" w:rsidRPr="00993E28" w14:paraId="602F8F25" w14:textId="77777777" w:rsidTr="00DF0BBC">
        <w:trPr>
          <w:trHeight w:val="501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AEA7B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3863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2A27A6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FE48B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B16F8" w:rsidRPr="00993E28" w14:paraId="5813BE17" w14:textId="77777777" w:rsidTr="00DF0BBC">
        <w:trPr>
          <w:trHeight w:val="516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8CD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BB4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hAnsi="Times New Roman" w:cs="Times New Roman"/>
              </w:rPr>
            </w:pPr>
            <w:r w:rsidRPr="00993E2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9F3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E28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993E28">
              <w:rPr>
                <w:rFonts w:ascii="Times New Roman" w:hAnsi="Times New Roman" w:cs="Times New Roman"/>
              </w:rPr>
              <w:t>-</w:t>
            </w:r>
          </w:p>
          <w:p w14:paraId="37BE2D02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hAnsi="Times New Roman" w:cs="Times New Roman"/>
              </w:rPr>
            </w:pPr>
            <w:r w:rsidRPr="00993E28">
              <w:rPr>
                <w:rFonts w:ascii="Times New Roman" w:hAnsi="Times New Roman" w:cs="Times New Roman"/>
              </w:rPr>
              <w:t>чески</w:t>
            </w:r>
          </w:p>
        </w:tc>
        <w:tc>
          <w:tcPr>
            <w:tcW w:w="2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7C7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CCD" w14:textId="77777777" w:rsidR="00CB16F8" w:rsidRPr="00993E28" w:rsidRDefault="00CB16F8" w:rsidP="00993E28">
            <w:pPr>
              <w:tabs>
                <w:tab w:val="left" w:pos="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6F8" w:rsidRPr="00993E28" w14:paraId="6D19FBA4" w14:textId="77777777" w:rsidTr="00DF0BBC">
        <w:trPr>
          <w:trHeight w:val="53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6C59" w14:textId="77777777" w:rsidR="00CB16F8" w:rsidRPr="00993E28" w:rsidRDefault="00CB16F8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1</w:t>
            </w:r>
            <w:r w:rsidR="00DF0BBC" w:rsidRPr="00993E2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CB3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BFA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3D57" w14:textId="77777777" w:rsidR="00A303DD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234C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42C2150B" w14:textId="77777777" w:rsidTr="00DF0BBC">
        <w:trPr>
          <w:trHeight w:val="69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A509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7D3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D0D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BCCB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Виды приветствия.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6EE4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1CA357CD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659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584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A34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377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Англоговорящие страны. </w:t>
            </w:r>
          </w:p>
          <w:p w14:paraId="7D804F9E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561C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7263AED4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0EF7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C1C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AF7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BC0C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английского языка. </w:t>
            </w: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Сказка про язычок.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C4A4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B16F8" w:rsidRPr="00993E28" w14:paraId="6FE5A034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765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B9C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B7F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93A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Прямой счет до пяти</w:t>
            </w:r>
            <w:r w:rsidRPr="00993E28">
              <w:rPr>
                <w:rFonts w:ascii="Times New Roman" w:hAnsi="Times New Roman" w:cs="Times New Roman"/>
              </w:rPr>
              <w:t xml:space="preserve"> </w:t>
            </w:r>
          </w:p>
          <w:p w14:paraId="5086717D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3D2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45061AC7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E0D4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B42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F70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7B11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Обратный счет от пяти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4425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7DFFE33C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2E3F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437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E0F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BDDD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Счет по порядку от одного до семи.</w:t>
            </w:r>
            <w:r w:rsidRPr="00993E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76DD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15798887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724D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766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5AE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A758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hAnsi="Times New Roman" w:cs="Times New Roman"/>
              </w:rPr>
              <w:t>Моя</w:t>
            </w:r>
            <w:r w:rsidRPr="00993E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28">
              <w:rPr>
                <w:rFonts w:ascii="Times New Roman" w:hAnsi="Times New Roman" w:cs="Times New Roman"/>
              </w:rPr>
              <w:t>родина</w:t>
            </w:r>
            <w:r w:rsidRPr="00993E2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9A5C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454CC1BC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2FF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411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B84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FA8A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hAnsi="Times New Roman" w:cs="Times New Roman"/>
              </w:rPr>
              <w:t>Родина английского языка – Великобритания.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3D4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2E660223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1B58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4D7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5BA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AE32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Откуда ты?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94E5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3F9DCD3A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D6C1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C04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E3E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D3BA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Как тебя зовут? Меня зовут…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34A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CB16F8" w:rsidRPr="00993E28" w14:paraId="62E0B5A4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0C4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C0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469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EA3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hAnsi="Times New Roman" w:cs="Times New Roman"/>
              </w:rPr>
              <w:t>Как его/её зовут?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96D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CB16F8" w:rsidRPr="00993E28" w14:paraId="044247C8" w14:textId="77777777" w:rsidTr="00DF0BBC">
        <w:trPr>
          <w:trHeight w:val="43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3383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</w:rPr>
            </w:pPr>
            <w:r w:rsidRPr="00993E28">
              <w:rPr>
                <w:rFonts w:ascii="Times New Roman" w:eastAsia="Calibri" w:hAnsi="Times New Roman" w:cs="Times New Roman"/>
              </w:rPr>
              <w:t>25-27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7C0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E73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097A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оя</w:t>
            </w:r>
            <w:proofErr w:type="spellEnd"/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 xml:space="preserve"> семья.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7626" w14:textId="77777777" w:rsidR="00CB16F8" w:rsidRPr="00993E28" w:rsidRDefault="00A303DD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CB16F8" w:rsidRPr="00993E28" w14:paraId="1D8773C0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6B11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9D9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83F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8E7E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Познакомьтесь с моими близкими.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36F0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2500D9A9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4911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37C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B82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C4A8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Как</w:t>
            </w:r>
            <w:r w:rsidRPr="00993E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дела</w:t>
            </w:r>
            <w:r w:rsidRPr="00993E2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?</w:t>
            </w:r>
            <w:r w:rsidRPr="00993E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5997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22E9C52C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023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D17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050B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6119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У тебя есть?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75A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42B4F524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BC7" w14:textId="77777777" w:rsidR="00CB16F8" w:rsidRPr="00993E28" w:rsidRDefault="00DF0BBC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67B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9D2" w14:textId="77777777" w:rsidR="00CB16F8" w:rsidRPr="00993E28" w:rsidRDefault="00CB16F8" w:rsidP="00993E28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AEA9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hAnsi="Times New Roman" w:cs="Times New Roman"/>
              </w:rPr>
              <w:t>него / неё есть…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6D45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42D45906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3055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36-38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6F1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221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904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Рассказ о своей семье.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DCE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16F8" w:rsidRPr="00993E28" w14:paraId="78CCA7E5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611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</w:rPr>
            </w:pPr>
            <w:r w:rsidRPr="00993E28">
              <w:rPr>
                <w:rFonts w:ascii="Times New Roman" w:hAnsi="Times New Roman" w:cs="Times New Roman"/>
              </w:rPr>
              <w:t>39-40</w:t>
            </w:r>
          </w:p>
          <w:p w14:paraId="1F2370AE" w14:textId="77777777" w:rsidR="00CB16F8" w:rsidRPr="00993E28" w:rsidRDefault="00CB16F8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945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F89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1F2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Путешествие по сказкам.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BF54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6812F148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E6BD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41-43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5E4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E84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5AC2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Мои друзья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7EEB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16F8" w:rsidRPr="00993E28" w14:paraId="4BCC0224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5749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638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637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8032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Счёт до 10.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CD83" w14:textId="77777777" w:rsidR="00CB16F8" w:rsidRPr="00993E28" w:rsidRDefault="00DF0BBC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01BD8938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FA1D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EF9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AC8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732C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Мои игрушки.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5D64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16F8" w:rsidRPr="00993E28" w14:paraId="73C8A44E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C2F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2AD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B08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86FC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Глаголы движения.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CBC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16F8" w:rsidRPr="00993E28" w14:paraId="1D1291E2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46A2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043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41B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71BD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Телефон. Счёт 1-10.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28DE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16F8" w:rsidRPr="00993E28" w14:paraId="142A1063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5EA5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55-58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E17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C6F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B05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Цвета - 10 названий.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D73C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B16F8" w:rsidRPr="00993E28" w14:paraId="0AED277D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558C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C72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148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844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Любимые игры и занятия российских детей. Игра в жмурки.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0BC3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1B538F30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8C40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2AC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F01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9021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Любимые игры и занятия английских и американских детей.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8DE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16F8" w:rsidRPr="00993E28" w14:paraId="69980AD2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E34D" w14:textId="77777777" w:rsidR="00CB16F8" w:rsidRPr="00993E28" w:rsidRDefault="00D95014" w:rsidP="00993E28">
            <w:pPr>
              <w:tabs>
                <w:tab w:val="left" w:pos="60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93E28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A06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521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1BB" w14:textId="77777777" w:rsidR="00CB16F8" w:rsidRPr="00993E28" w:rsidRDefault="00CB16F8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Играем в рифмы.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6E9B" w14:textId="77777777" w:rsidR="00CB16F8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F0BBC" w:rsidRPr="00993E28" w14:paraId="6563A758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451" w14:textId="77777777" w:rsidR="00DF0BBC" w:rsidRPr="00993E28" w:rsidRDefault="00D95014" w:rsidP="00993E28">
            <w:pPr>
              <w:tabs>
                <w:tab w:val="left" w:pos="605"/>
              </w:tabs>
              <w:rPr>
                <w:rFonts w:ascii="Times New Roman" w:hAnsi="Times New Roman" w:cs="Times New Roman"/>
              </w:rPr>
            </w:pPr>
            <w:r w:rsidRPr="00993E28"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BBA" w14:textId="77777777" w:rsidR="00DF0BBC" w:rsidRPr="00993E28" w:rsidRDefault="00DF0BBC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02A" w14:textId="77777777" w:rsidR="00DF0BBC" w:rsidRPr="00993E28" w:rsidRDefault="00DF0BBC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40B" w14:textId="77777777" w:rsidR="00DF0BBC" w:rsidRPr="00993E28" w:rsidRDefault="00DF0BBC" w:rsidP="00993E2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C57" w14:textId="77777777" w:rsidR="00DF0BBC" w:rsidRPr="00993E28" w:rsidRDefault="00D95014" w:rsidP="00993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95014" w:rsidRPr="00993E28" w14:paraId="342E1BA7" w14:textId="77777777" w:rsidTr="00DF0BB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0D5" w14:textId="77777777" w:rsidR="00D95014" w:rsidRPr="00993E28" w:rsidRDefault="00D95014" w:rsidP="00993E28">
            <w:pPr>
              <w:tabs>
                <w:tab w:val="left" w:pos="6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A81" w14:textId="77777777" w:rsidR="00D95014" w:rsidRPr="00993E28" w:rsidRDefault="00D95014" w:rsidP="00993E2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982" w14:textId="77777777" w:rsidR="00D95014" w:rsidRPr="00993E28" w:rsidRDefault="00D95014" w:rsidP="00993E2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77B" w14:textId="77777777" w:rsidR="00D95014" w:rsidRPr="00993E28" w:rsidRDefault="00D95014" w:rsidP="00993E2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8B4" w14:textId="77777777" w:rsidR="00D95014" w:rsidRPr="00993E28" w:rsidRDefault="00D95014" w:rsidP="00993E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14:paraId="67E79A3A" w14:textId="77777777" w:rsidR="00A303DD" w:rsidRPr="00993E28" w:rsidRDefault="00A303DD" w:rsidP="00993E28">
      <w:pPr>
        <w:jc w:val="center"/>
        <w:rPr>
          <w:rFonts w:ascii="Times New Roman" w:hAnsi="Times New Roman" w:cs="Times New Roman"/>
          <w:b/>
          <w:lang w:val="en-US"/>
        </w:rPr>
      </w:pPr>
    </w:p>
    <w:p w14:paraId="3B149021" w14:textId="77777777" w:rsidR="005D3087" w:rsidRPr="00993E28" w:rsidRDefault="005D3087" w:rsidP="00993E28">
      <w:pPr>
        <w:jc w:val="center"/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t>Тематическое планирование для 2 класса</w:t>
      </w:r>
    </w:p>
    <w:p w14:paraId="1EEA171C" w14:textId="77777777" w:rsidR="005D3087" w:rsidRPr="00993E28" w:rsidRDefault="005D3087" w:rsidP="00993E28">
      <w:pPr>
        <w:rPr>
          <w:rFonts w:ascii="Times New Roman" w:hAnsi="Times New Roman" w:cs="Times New Roman"/>
        </w:rPr>
      </w:pPr>
    </w:p>
    <w:tbl>
      <w:tblPr>
        <w:tblStyle w:val="a9"/>
        <w:tblW w:w="13120" w:type="dxa"/>
        <w:tblLook w:val="04A0" w:firstRow="1" w:lastRow="0" w:firstColumn="1" w:lastColumn="0" w:noHBand="0" w:noVBand="1"/>
      </w:tblPr>
      <w:tblGrid>
        <w:gridCol w:w="1456"/>
        <w:gridCol w:w="820"/>
        <w:gridCol w:w="9"/>
        <w:gridCol w:w="13"/>
        <w:gridCol w:w="920"/>
        <w:gridCol w:w="5254"/>
        <w:gridCol w:w="1417"/>
        <w:gridCol w:w="3231"/>
      </w:tblGrid>
      <w:tr w:rsidR="005D3087" w:rsidRPr="00993E28" w14:paraId="06DF53A5" w14:textId="77777777" w:rsidTr="00DF0BBC">
        <w:trPr>
          <w:trHeight w:val="367"/>
        </w:trPr>
        <w:tc>
          <w:tcPr>
            <w:tcW w:w="1456" w:type="dxa"/>
            <w:vMerge w:val="restart"/>
          </w:tcPr>
          <w:p w14:paraId="15854DD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№ П\П</w:t>
            </w:r>
          </w:p>
        </w:tc>
        <w:tc>
          <w:tcPr>
            <w:tcW w:w="1762" w:type="dxa"/>
            <w:gridSpan w:val="4"/>
          </w:tcPr>
          <w:p w14:paraId="3607DB3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Дата урока</w:t>
            </w:r>
          </w:p>
          <w:p w14:paraId="6671A9F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  <w:vMerge w:val="restart"/>
          </w:tcPr>
          <w:p w14:paraId="31925288" w14:textId="77777777" w:rsidR="005D3087" w:rsidRPr="00993E28" w:rsidRDefault="005D3087" w:rsidP="00993E2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Тема урока</w:t>
            </w:r>
          </w:p>
        </w:tc>
        <w:tc>
          <w:tcPr>
            <w:tcW w:w="1417" w:type="dxa"/>
            <w:vMerge w:val="restart"/>
          </w:tcPr>
          <w:p w14:paraId="5574F12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Количество </w:t>
            </w: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часов</w:t>
            </w:r>
          </w:p>
        </w:tc>
        <w:tc>
          <w:tcPr>
            <w:tcW w:w="3231" w:type="dxa"/>
            <w:vMerge w:val="restart"/>
            <w:tcBorders>
              <w:top w:val="nil"/>
            </w:tcBorders>
          </w:tcPr>
          <w:p w14:paraId="0254B639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699D8F6A" w14:textId="77777777" w:rsidTr="00DF0BBC">
        <w:trPr>
          <w:trHeight w:val="163"/>
        </w:trPr>
        <w:tc>
          <w:tcPr>
            <w:tcW w:w="1456" w:type="dxa"/>
            <w:vMerge/>
          </w:tcPr>
          <w:p w14:paraId="4098977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0" w:type="dxa"/>
          </w:tcPr>
          <w:p w14:paraId="38F8903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 плану</w:t>
            </w:r>
          </w:p>
        </w:tc>
        <w:tc>
          <w:tcPr>
            <w:tcW w:w="942" w:type="dxa"/>
            <w:gridSpan w:val="3"/>
          </w:tcPr>
          <w:p w14:paraId="32C225B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Факти</w:t>
            </w:r>
            <w:proofErr w:type="spellEnd"/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-</w:t>
            </w:r>
          </w:p>
          <w:p w14:paraId="5D2CAD3F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чески</w:t>
            </w:r>
          </w:p>
        </w:tc>
        <w:tc>
          <w:tcPr>
            <w:tcW w:w="5254" w:type="dxa"/>
            <w:vMerge/>
          </w:tcPr>
          <w:p w14:paraId="15FF41B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14:paraId="7C88348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1053602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48ED3F81" w14:textId="77777777" w:rsidTr="00DF0BBC">
        <w:tc>
          <w:tcPr>
            <w:tcW w:w="1456" w:type="dxa"/>
          </w:tcPr>
          <w:p w14:paraId="5C93B30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294794AB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3A1F336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5A038A46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93E28">
              <w:rPr>
                <w:rFonts w:ascii="Times New Roman" w:hAnsi="Times New Roman" w:cs="Times New Roman"/>
                <w:b/>
              </w:rPr>
              <w:t>Давайте познакомимся (2</w:t>
            </w:r>
            <w:r w:rsidR="007A250D" w:rsidRPr="00993E2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A250D" w:rsidRPr="00993E28">
              <w:rPr>
                <w:rFonts w:ascii="Times New Roman" w:hAnsi="Times New Roman" w:cs="Times New Roman"/>
                <w:b/>
              </w:rPr>
              <w:t>час</w:t>
            </w:r>
            <w:r w:rsidRPr="00993E28">
              <w:rPr>
                <w:rFonts w:ascii="Times New Roman" w:hAnsi="Times New Roman" w:cs="Times New Roman"/>
                <w:b/>
              </w:rPr>
              <w:t>а</w:t>
            </w:r>
            <w:r w:rsidR="007A250D" w:rsidRPr="00993E28">
              <w:rPr>
                <w:rFonts w:ascii="Times New Roman" w:hAnsi="Times New Roman" w:cs="Times New Roman"/>
                <w:b/>
              </w:rPr>
              <w:t xml:space="preserve">)   </w:t>
            </w:r>
            <w:proofErr w:type="gramEnd"/>
            <w:r w:rsidR="007A250D" w:rsidRPr="00993E28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1417" w:type="dxa"/>
          </w:tcPr>
          <w:p w14:paraId="54DC7E7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29EB74D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36BBA02C" w14:textId="77777777" w:rsidTr="00DF0BBC">
        <w:tc>
          <w:tcPr>
            <w:tcW w:w="1456" w:type="dxa"/>
          </w:tcPr>
          <w:p w14:paraId="50AA1FF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  <w:r w:rsidR="00B51883"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-2</w:t>
            </w:r>
          </w:p>
        </w:tc>
        <w:tc>
          <w:tcPr>
            <w:tcW w:w="829" w:type="dxa"/>
            <w:gridSpan w:val="2"/>
          </w:tcPr>
          <w:p w14:paraId="29981F7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BFCEE6D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4153BAA4" w14:textId="77777777" w:rsidR="005D3087" w:rsidRPr="00993E28" w:rsidRDefault="007A250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Кто ты?</w:t>
            </w:r>
          </w:p>
        </w:tc>
        <w:tc>
          <w:tcPr>
            <w:tcW w:w="1417" w:type="dxa"/>
          </w:tcPr>
          <w:p w14:paraId="442C06C3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</w:tcPr>
          <w:p w14:paraId="680C30D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2E3EDA83" w14:textId="77777777" w:rsidTr="00DF0BBC">
        <w:tc>
          <w:tcPr>
            <w:tcW w:w="1456" w:type="dxa"/>
          </w:tcPr>
          <w:p w14:paraId="56FC848F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829" w:type="dxa"/>
            <w:gridSpan w:val="2"/>
          </w:tcPr>
          <w:p w14:paraId="3076543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6899BE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282E78D5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</w:rPr>
              <w:t>Семья (2</w:t>
            </w:r>
            <w:r w:rsidR="007A250D" w:rsidRPr="00993E2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A250D" w:rsidRPr="00993E28">
              <w:rPr>
                <w:rFonts w:ascii="Times New Roman" w:hAnsi="Times New Roman" w:cs="Times New Roman"/>
                <w:b/>
              </w:rPr>
              <w:t>час</w:t>
            </w:r>
            <w:r w:rsidRPr="00993E28">
              <w:rPr>
                <w:rFonts w:ascii="Times New Roman" w:hAnsi="Times New Roman" w:cs="Times New Roman"/>
                <w:b/>
              </w:rPr>
              <w:t>а</w:t>
            </w:r>
            <w:r w:rsidR="007A250D" w:rsidRPr="00993E28">
              <w:rPr>
                <w:rFonts w:ascii="Times New Roman" w:hAnsi="Times New Roman" w:cs="Times New Roman"/>
                <w:b/>
              </w:rPr>
              <w:t xml:space="preserve">)   </w:t>
            </w:r>
            <w:proofErr w:type="gramEnd"/>
            <w:r w:rsidR="007A250D" w:rsidRPr="00993E28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14:paraId="19DE58A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01FBA6E9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6FFC062F" w14:textId="77777777" w:rsidTr="00DF0BBC">
        <w:tc>
          <w:tcPr>
            <w:tcW w:w="1456" w:type="dxa"/>
          </w:tcPr>
          <w:p w14:paraId="3C51B154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3-4</w:t>
            </w:r>
          </w:p>
        </w:tc>
        <w:tc>
          <w:tcPr>
            <w:tcW w:w="829" w:type="dxa"/>
            <w:gridSpan w:val="2"/>
          </w:tcPr>
          <w:p w14:paraId="250CB6E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73D1E8D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56DED5BA" w14:textId="77777777" w:rsidR="005D3087" w:rsidRPr="00993E28" w:rsidRDefault="007A250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У тебя есть брат? Сестра?</w:t>
            </w:r>
          </w:p>
        </w:tc>
        <w:tc>
          <w:tcPr>
            <w:tcW w:w="1417" w:type="dxa"/>
          </w:tcPr>
          <w:p w14:paraId="3DBA1504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</w:tcPr>
          <w:p w14:paraId="26C5092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7C63799A" w14:textId="77777777" w:rsidTr="00DF0BBC">
        <w:tc>
          <w:tcPr>
            <w:tcW w:w="1456" w:type="dxa"/>
          </w:tcPr>
          <w:p w14:paraId="3286390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829" w:type="dxa"/>
            <w:gridSpan w:val="2"/>
          </w:tcPr>
          <w:p w14:paraId="62478AD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DA6B2F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2F2BE161" w14:textId="77777777" w:rsidR="005D3087" w:rsidRPr="00993E28" w:rsidRDefault="009462A6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</w:rPr>
              <w:t>Мир моих увлечений (</w:t>
            </w:r>
            <w:r w:rsidR="00B51883" w:rsidRPr="00993E28">
              <w:rPr>
                <w:rFonts w:ascii="Times New Roman" w:hAnsi="Times New Roman" w:cs="Times New Roman"/>
                <w:b/>
              </w:rPr>
              <w:t>9</w:t>
            </w:r>
            <w:r w:rsidRPr="00993E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93E28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1417" w:type="dxa"/>
          </w:tcPr>
          <w:p w14:paraId="41721CA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51C136E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690DA662" w14:textId="77777777" w:rsidTr="00DF0BBC">
        <w:tc>
          <w:tcPr>
            <w:tcW w:w="1456" w:type="dxa"/>
          </w:tcPr>
          <w:p w14:paraId="0F3D12AB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829" w:type="dxa"/>
            <w:gridSpan w:val="2"/>
          </w:tcPr>
          <w:p w14:paraId="3501D83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2D0119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233EB6E1" w14:textId="77777777" w:rsidR="005D3087" w:rsidRPr="00993E28" w:rsidRDefault="009462A6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Моя любимая игрушка.</w:t>
            </w:r>
          </w:p>
        </w:tc>
        <w:tc>
          <w:tcPr>
            <w:tcW w:w="1417" w:type="dxa"/>
          </w:tcPr>
          <w:p w14:paraId="37FA88FD" w14:textId="77777777" w:rsidR="005D3087" w:rsidRPr="00993E28" w:rsidRDefault="00D9501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2166350B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6A41E74E" w14:textId="77777777" w:rsidTr="00DF0BBC">
        <w:tc>
          <w:tcPr>
            <w:tcW w:w="1456" w:type="dxa"/>
          </w:tcPr>
          <w:p w14:paraId="4BB4F111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829" w:type="dxa"/>
            <w:gridSpan w:val="2"/>
          </w:tcPr>
          <w:p w14:paraId="7790EF7D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E40983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5F1BDE3A" w14:textId="77777777" w:rsidR="005D3087" w:rsidRPr="00993E28" w:rsidRDefault="009462A6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highlight w:val="yellow"/>
                <w:lang w:val="en-US"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У меня есть игрушки.</w:t>
            </w:r>
          </w:p>
        </w:tc>
        <w:tc>
          <w:tcPr>
            <w:tcW w:w="1417" w:type="dxa"/>
          </w:tcPr>
          <w:p w14:paraId="4B29410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8B0308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2AE5D745" w14:textId="77777777" w:rsidTr="00DF0BBC">
        <w:tc>
          <w:tcPr>
            <w:tcW w:w="1456" w:type="dxa"/>
          </w:tcPr>
          <w:p w14:paraId="7D5393BE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7-8</w:t>
            </w:r>
          </w:p>
        </w:tc>
        <w:tc>
          <w:tcPr>
            <w:tcW w:w="829" w:type="dxa"/>
            <w:gridSpan w:val="2"/>
          </w:tcPr>
          <w:p w14:paraId="0A57DC4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7A989BF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6E163FF2" w14:textId="77777777" w:rsidR="005D3087" w:rsidRPr="00993E28" w:rsidRDefault="009462A6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highlight w:val="yellow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Какие у тебя игрушки?</w:t>
            </w:r>
          </w:p>
        </w:tc>
        <w:tc>
          <w:tcPr>
            <w:tcW w:w="1417" w:type="dxa"/>
          </w:tcPr>
          <w:p w14:paraId="66A025C4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</w:tcPr>
          <w:p w14:paraId="28D5BDF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273DC391" w14:textId="77777777" w:rsidTr="00DF0BBC">
        <w:trPr>
          <w:hidden/>
        </w:trPr>
        <w:tc>
          <w:tcPr>
            <w:tcW w:w="1456" w:type="dxa"/>
          </w:tcPr>
          <w:p w14:paraId="4E80356D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vanish/>
                <w:kern w:val="0"/>
                <w:lang w:val="en-US" w:eastAsia="en-US" w:bidi="ar-SA"/>
              </w:rPr>
              <w:t>9-</w:t>
            </w:r>
            <w:r w:rsidRPr="00993E28">
              <w:rPr>
                <w:rFonts w:ascii="Times New Roman" w:eastAsiaTheme="minorHAnsi" w:hAnsi="Times New Roman" w:cs="Times New Roman"/>
                <w:vanish/>
                <w:kern w:val="0"/>
                <w:lang w:eastAsia="en-US" w:bidi="ar-SA"/>
              </w:rPr>
              <w:t>10</w:t>
            </w:r>
          </w:p>
        </w:tc>
        <w:tc>
          <w:tcPr>
            <w:tcW w:w="829" w:type="dxa"/>
            <w:gridSpan w:val="2"/>
          </w:tcPr>
          <w:p w14:paraId="278E7BC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02E56D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2CC5FA4E" w14:textId="77777777" w:rsidR="005D3087" w:rsidRPr="00993E28" w:rsidRDefault="009462A6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Лексико- грамматические упражнения. Мир игрушек</w:t>
            </w:r>
          </w:p>
        </w:tc>
        <w:tc>
          <w:tcPr>
            <w:tcW w:w="1417" w:type="dxa"/>
          </w:tcPr>
          <w:p w14:paraId="42203C68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</w:tcPr>
          <w:p w14:paraId="69BA32D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71557DC6" w14:textId="77777777" w:rsidTr="00DF0BBC">
        <w:tc>
          <w:tcPr>
            <w:tcW w:w="1456" w:type="dxa"/>
          </w:tcPr>
          <w:p w14:paraId="07845A83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829" w:type="dxa"/>
            <w:gridSpan w:val="2"/>
          </w:tcPr>
          <w:p w14:paraId="7B90F5FB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339865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50E3574D" w14:textId="77777777" w:rsidR="005D3087" w:rsidRPr="00993E28" w:rsidRDefault="00DD798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Кататься на велосипеде, пони</w:t>
            </w:r>
          </w:p>
        </w:tc>
        <w:tc>
          <w:tcPr>
            <w:tcW w:w="1417" w:type="dxa"/>
          </w:tcPr>
          <w:p w14:paraId="3C98F87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380053B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61E84CF1" w14:textId="77777777" w:rsidTr="00DF0BBC">
        <w:tc>
          <w:tcPr>
            <w:tcW w:w="1456" w:type="dxa"/>
          </w:tcPr>
          <w:p w14:paraId="77C710DC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>1</w:t>
            </w: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2-13</w:t>
            </w:r>
          </w:p>
        </w:tc>
        <w:tc>
          <w:tcPr>
            <w:tcW w:w="829" w:type="dxa"/>
            <w:gridSpan w:val="2"/>
          </w:tcPr>
          <w:p w14:paraId="2ADEB28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3C746A9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592B0D5B" w14:textId="77777777" w:rsidR="005D3087" w:rsidRPr="00993E28" w:rsidRDefault="00DD798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Куда ты любишь ходить? В парк.</w:t>
            </w:r>
          </w:p>
        </w:tc>
        <w:tc>
          <w:tcPr>
            <w:tcW w:w="1417" w:type="dxa"/>
          </w:tcPr>
          <w:p w14:paraId="63AC53B8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</w:tcPr>
          <w:p w14:paraId="651496C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4C54DAEF" w14:textId="77777777" w:rsidTr="00DF0BBC">
        <w:tc>
          <w:tcPr>
            <w:tcW w:w="1456" w:type="dxa"/>
          </w:tcPr>
          <w:p w14:paraId="27DCA9C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576AAE5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32AEC7B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762FE92D" w14:textId="77777777" w:rsidR="005D3087" w:rsidRPr="00993E28" w:rsidRDefault="0068654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</w:rPr>
              <w:t>Мир моих увлечений (</w:t>
            </w:r>
            <w:r w:rsidR="00B51883" w:rsidRPr="00993E28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93E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93E28">
              <w:rPr>
                <w:rFonts w:ascii="Times New Roman" w:hAnsi="Times New Roman" w:cs="Times New Roman"/>
                <w:b/>
              </w:rPr>
              <w:t>час)</w:t>
            </w:r>
          </w:p>
        </w:tc>
        <w:tc>
          <w:tcPr>
            <w:tcW w:w="1417" w:type="dxa"/>
          </w:tcPr>
          <w:p w14:paraId="27116AA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6235FDC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6D23653A" w14:textId="77777777" w:rsidTr="00DF0BBC">
        <w:tc>
          <w:tcPr>
            <w:tcW w:w="1456" w:type="dxa"/>
          </w:tcPr>
          <w:p w14:paraId="6E5FEC65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14-15</w:t>
            </w:r>
          </w:p>
        </w:tc>
        <w:tc>
          <w:tcPr>
            <w:tcW w:w="829" w:type="dxa"/>
            <w:gridSpan w:val="2"/>
          </w:tcPr>
          <w:p w14:paraId="70FCDC4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F9B2D6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6F292593" w14:textId="77777777" w:rsidR="005D3087" w:rsidRPr="00993E28" w:rsidRDefault="0068654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Мои любимые занятия дома</w:t>
            </w:r>
          </w:p>
        </w:tc>
        <w:tc>
          <w:tcPr>
            <w:tcW w:w="1417" w:type="dxa"/>
          </w:tcPr>
          <w:p w14:paraId="189366D9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</w:tcPr>
          <w:p w14:paraId="69DD62C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</w:tr>
      <w:tr w:rsidR="005D3087" w:rsidRPr="00993E28" w14:paraId="1ECD3071" w14:textId="77777777" w:rsidTr="00DF0BBC">
        <w:tc>
          <w:tcPr>
            <w:tcW w:w="1456" w:type="dxa"/>
          </w:tcPr>
          <w:p w14:paraId="01EF425B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829" w:type="dxa"/>
            <w:gridSpan w:val="2"/>
          </w:tcPr>
          <w:p w14:paraId="52D1604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933" w:type="dxa"/>
            <w:gridSpan w:val="2"/>
          </w:tcPr>
          <w:p w14:paraId="45670E49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5254" w:type="dxa"/>
          </w:tcPr>
          <w:p w14:paraId="1D9BE17C" w14:textId="77777777" w:rsidR="005D3087" w:rsidRPr="00993E28" w:rsidRDefault="0068654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Что ты хочешь делать дома?</w:t>
            </w:r>
          </w:p>
        </w:tc>
        <w:tc>
          <w:tcPr>
            <w:tcW w:w="1417" w:type="dxa"/>
          </w:tcPr>
          <w:p w14:paraId="00261928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09FD578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</w:tr>
      <w:tr w:rsidR="005D3087" w:rsidRPr="00993E28" w14:paraId="0F753578" w14:textId="77777777" w:rsidTr="00DF0BBC">
        <w:tc>
          <w:tcPr>
            <w:tcW w:w="1456" w:type="dxa"/>
          </w:tcPr>
          <w:p w14:paraId="40C82ABB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829" w:type="dxa"/>
            <w:gridSpan w:val="2"/>
          </w:tcPr>
          <w:p w14:paraId="5A1C0CF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1295E8F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2B1D41BB" w14:textId="77777777" w:rsidR="005D3087" w:rsidRPr="00993E28" w:rsidRDefault="00C857B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Что вы любите делать в парке?</w:t>
            </w:r>
          </w:p>
        </w:tc>
        <w:tc>
          <w:tcPr>
            <w:tcW w:w="1417" w:type="dxa"/>
          </w:tcPr>
          <w:p w14:paraId="1C6F7C1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7BF8B64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602CAAFD" w14:textId="77777777" w:rsidTr="00DF0BBC">
        <w:trPr>
          <w:trHeight w:val="222"/>
        </w:trPr>
        <w:tc>
          <w:tcPr>
            <w:tcW w:w="1456" w:type="dxa"/>
          </w:tcPr>
          <w:p w14:paraId="1E9107E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3CE8CB1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9C3DE3D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7A319C6E" w14:textId="77777777" w:rsidR="005D3087" w:rsidRPr="00993E28" w:rsidRDefault="00B51883" w:rsidP="00993E28">
            <w:pPr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993E28">
              <w:rPr>
                <w:rFonts w:ascii="Times New Roman" w:hAnsi="Times New Roman" w:cs="Times New Roman"/>
                <w:b/>
              </w:rPr>
              <w:t>Кем ты хочешь быть? (3</w:t>
            </w:r>
            <w:r w:rsidR="00C857B4" w:rsidRPr="00993E28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1417" w:type="dxa"/>
          </w:tcPr>
          <w:p w14:paraId="5C4B12BB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471A89F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1AC65704" w14:textId="77777777" w:rsidTr="00DF0BBC">
        <w:tc>
          <w:tcPr>
            <w:tcW w:w="1456" w:type="dxa"/>
          </w:tcPr>
          <w:p w14:paraId="2CA8A452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18-19</w:t>
            </w:r>
          </w:p>
        </w:tc>
        <w:tc>
          <w:tcPr>
            <w:tcW w:w="829" w:type="dxa"/>
            <w:gridSpan w:val="2"/>
          </w:tcPr>
          <w:p w14:paraId="5CB4B3A8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B5D140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5CD5AB14" w14:textId="77777777" w:rsidR="005D3087" w:rsidRPr="00993E28" w:rsidRDefault="00C857B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Кто они по профессии?</w:t>
            </w:r>
          </w:p>
        </w:tc>
        <w:tc>
          <w:tcPr>
            <w:tcW w:w="1417" w:type="dxa"/>
          </w:tcPr>
          <w:p w14:paraId="0C10FF00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</w:tcPr>
          <w:p w14:paraId="0313699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1BC039E1" w14:textId="77777777" w:rsidTr="00DF0BBC">
        <w:tc>
          <w:tcPr>
            <w:tcW w:w="1456" w:type="dxa"/>
          </w:tcPr>
          <w:p w14:paraId="4604FEC9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829" w:type="dxa"/>
            <w:gridSpan w:val="2"/>
          </w:tcPr>
          <w:p w14:paraId="48AF36B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4D1FDB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06FE3D88" w14:textId="77777777" w:rsidR="005D3087" w:rsidRPr="00993E28" w:rsidRDefault="00C857B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Настольные игры и музыкальные инструменты.</w:t>
            </w:r>
          </w:p>
        </w:tc>
        <w:tc>
          <w:tcPr>
            <w:tcW w:w="1417" w:type="dxa"/>
          </w:tcPr>
          <w:p w14:paraId="628B2FCB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10B5711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07A592BB" w14:textId="77777777" w:rsidTr="00DF0BBC">
        <w:tc>
          <w:tcPr>
            <w:tcW w:w="1456" w:type="dxa"/>
          </w:tcPr>
          <w:p w14:paraId="38791AE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190998D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03914D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48E09647" w14:textId="77777777" w:rsidR="005D3087" w:rsidRPr="00993E28" w:rsidRDefault="00C857B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</w:rPr>
              <w:t xml:space="preserve">Спорт (3 </w:t>
            </w:r>
            <w:proofErr w:type="gramStart"/>
            <w:r w:rsidRPr="00993E28">
              <w:rPr>
                <w:rFonts w:ascii="Times New Roman" w:hAnsi="Times New Roman" w:cs="Times New Roman"/>
                <w:b/>
              </w:rPr>
              <w:t>часа)</w:t>
            </w:r>
            <w:r w:rsidRPr="00993E28">
              <w:rPr>
                <w:rFonts w:ascii="Times New Roman" w:hAnsi="Times New Roman" w:cs="Times New Roman"/>
                <w:b/>
              </w:rPr>
              <w:tab/>
            </w:r>
            <w:proofErr w:type="gramEnd"/>
            <w:r w:rsidRPr="00993E28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14:paraId="6AF2016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612C9D9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49F167AD" w14:textId="77777777" w:rsidTr="00DF0BBC">
        <w:tc>
          <w:tcPr>
            <w:tcW w:w="1456" w:type="dxa"/>
          </w:tcPr>
          <w:p w14:paraId="75FAB53F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829" w:type="dxa"/>
            <w:gridSpan w:val="2"/>
          </w:tcPr>
          <w:p w14:paraId="2E081D4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857520F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18F3BE34" w14:textId="77777777" w:rsidR="005D3087" w:rsidRPr="00993E28" w:rsidRDefault="00C857B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Что ты умеешь делать?</w:t>
            </w:r>
          </w:p>
        </w:tc>
        <w:tc>
          <w:tcPr>
            <w:tcW w:w="1417" w:type="dxa"/>
          </w:tcPr>
          <w:p w14:paraId="59D47F92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482EE419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2711A826" w14:textId="77777777" w:rsidTr="00DF0BBC">
        <w:tc>
          <w:tcPr>
            <w:tcW w:w="1456" w:type="dxa"/>
          </w:tcPr>
          <w:p w14:paraId="4D233475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829" w:type="dxa"/>
            <w:gridSpan w:val="2"/>
          </w:tcPr>
          <w:p w14:paraId="5AA059D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54A2CE0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04C64B8B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Летние спортивные игры</w:t>
            </w:r>
          </w:p>
        </w:tc>
        <w:tc>
          <w:tcPr>
            <w:tcW w:w="1417" w:type="dxa"/>
          </w:tcPr>
          <w:p w14:paraId="464CD00A" w14:textId="77777777" w:rsidR="005D3087" w:rsidRPr="00993E28" w:rsidRDefault="00D9501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BD5E07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46887214" w14:textId="77777777" w:rsidTr="00DF0BBC">
        <w:tc>
          <w:tcPr>
            <w:tcW w:w="1456" w:type="dxa"/>
          </w:tcPr>
          <w:p w14:paraId="6B6C8EFF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829" w:type="dxa"/>
            <w:gridSpan w:val="2"/>
          </w:tcPr>
          <w:p w14:paraId="3EB6BAA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322A53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63289940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Любимые места для занятия спортом</w:t>
            </w:r>
          </w:p>
        </w:tc>
        <w:tc>
          <w:tcPr>
            <w:tcW w:w="1417" w:type="dxa"/>
          </w:tcPr>
          <w:p w14:paraId="278C1288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43AFB39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0F9830B5" w14:textId="77777777" w:rsidTr="00DF0BBC">
        <w:tc>
          <w:tcPr>
            <w:tcW w:w="1456" w:type="dxa"/>
          </w:tcPr>
          <w:p w14:paraId="7B8D502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77485DF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E4A250D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6D7C267B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</w:rPr>
              <w:t>Мир вокруг меня (</w:t>
            </w:r>
            <w:r w:rsidR="00B51883" w:rsidRPr="00993E2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93E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93E28">
              <w:rPr>
                <w:rFonts w:ascii="Times New Roman" w:hAnsi="Times New Roman" w:cs="Times New Roman"/>
                <w:b/>
              </w:rPr>
              <w:t>часа)</w:t>
            </w:r>
          </w:p>
        </w:tc>
        <w:tc>
          <w:tcPr>
            <w:tcW w:w="1417" w:type="dxa"/>
          </w:tcPr>
          <w:p w14:paraId="4EDD36D1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178CCCC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3AED68E7" w14:textId="77777777" w:rsidTr="00DF0BBC">
        <w:tc>
          <w:tcPr>
            <w:tcW w:w="1456" w:type="dxa"/>
            <w:tcBorders>
              <w:top w:val="nil"/>
            </w:tcBorders>
          </w:tcPr>
          <w:p w14:paraId="5C913764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829" w:type="dxa"/>
            <w:gridSpan w:val="2"/>
            <w:tcBorders>
              <w:top w:val="nil"/>
            </w:tcBorders>
          </w:tcPr>
          <w:p w14:paraId="4A06D48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</w:tcBorders>
          </w:tcPr>
          <w:p w14:paraId="03148A7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  <w:tcBorders>
              <w:top w:val="nil"/>
            </w:tcBorders>
          </w:tcPr>
          <w:p w14:paraId="461123B7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Работа с лексикой. Предметы, окружающие меня</w:t>
            </w:r>
          </w:p>
        </w:tc>
        <w:tc>
          <w:tcPr>
            <w:tcW w:w="1417" w:type="dxa"/>
            <w:tcBorders>
              <w:top w:val="nil"/>
            </w:tcBorders>
          </w:tcPr>
          <w:p w14:paraId="1A94029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3B335269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2E5412CD" w14:textId="77777777" w:rsidTr="00DF0BBC">
        <w:tc>
          <w:tcPr>
            <w:tcW w:w="1456" w:type="dxa"/>
          </w:tcPr>
          <w:p w14:paraId="40DE28D4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25-26</w:t>
            </w:r>
          </w:p>
        </w:tc>
        <w:tc>
          <w:tcPr>
            <w:tcW w:w="829" w:type="dxa"/>
            <w:gridSpan w:val="2"/>
          </w:tcPr>
          <w:p w14:paraId="25D12EB9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4FA43A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70022C57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Работа с лексикой. Родственники</w:t>
            </w:r>
          </w:p>
        </w:tc>
        <w:tc>
          <w:tcPr>
            <w:tcW w:w="1417" w:type="dxa"/>
          </w:tcPr>
          <w:p w14:paraId="1E6BFB2C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2F8F7A5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12E68D0B" w14:textId="77777777" w:rsidTr="00DF0BBC">
        <w:tc>
          <w:tcPr>
            <w:tcW w:w="1456" w:type="dxa"/>
          </w:tcPr>
          <w:p w14:paraId="6A61FDBD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4C502F8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3B3B144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6486766F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</w:rPr>
              <w:t>Мы читаем сказки (</w:t>
            </w:r>
            <w:r w:rsidRPr="00993E2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93E2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417" w:type="dxa"/>
          </w:tcPr>
          <w:p w14:paraId="157A5D7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1260493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41C0D9FE" w14:textId="77777777" w:rsidTr="00DF0BBC">
        <w:trPr>
          <w:trHeight w:val="391"/>
        </w:trPr>
        <w:tc>
          <w:tcPr>
            <w:tcW w:w="1456" w:type="dxa"/>
          </w:tcPr>
          <w:p w14:paraId="31BD9758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27-28</w:t>
            </w:r>
          </w:p>
        </w:tc>
        <w:tc>
          <w:tcPr>
            <w:tcW w:w="842" w:type="dxa"/>
            <w:gridSpan w:val="3"/>
          </w:tcPr>
          <w:p w14:paraId="5163D539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DF7C5C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256AFD25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Работа с лексико- грамматическими упражнениями</w:t>
            </w:r>
          </w:p>
        </w:tc>
        <w:tc>
          <w:tcPr>
            <w:tcW w:w="1417" w:type="dxa"/>
          </w:tcPr>
          <w:p w14:paraId="147E418C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4AA547D0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7B20C132" w14:textId="77777777" w:rsidTr="00DF0BBC">
        <w:tc>
          <w:tcPr>
            <w:tcW w:w="1456" w:type="dxa"/>
          </w:tcPr>
          <w:p w14:paraId="1E77C08A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29-30</w:t>
            </w:r>
          </w:p>
        </w:tc>
        <w:tc>
          <w:tcPr>
            <w:tcW w:w="842" w:type="dxa"/>
            <w:gridSpan w:val="3"/>
          </w:tcPr>
          <w:p w14:paraId="73222ABF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0CEDF92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1B639306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Почему у зайцев длинные уши(1ч)</w:t>
            </w:r>
          </w:p>
        </w:tc>
        <w:tc>
          <w:tcPr>
            <w:tcW w:w="1417" w:type="dxa"/>
          </w:tcPr>
          <w:p w14:paraId="560BFC62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24DE319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0D47C2F2" w14:textId="77777777" w:rsidTr="00DF0BBC">
        <w:tc>
          <w:tcPr>
            <w:tcW w:w="1456" w:type="dxa"/>
          </w:tcPr>
          <w:p w14:paraId="32A0917A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31-32</w:t>
            </w:r>
          </w:p>
        </w:tc>
        <w:tc>
          <w:tcPr>
            <w:tcW w:w="842" w:type="dxa"/>
            <w:gridSpan w:val="3"/>
          </w:tcPr>
          <w:p w14:paraId="54F9C7F7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D7935F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7E18C38F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Почему у зайцев длинные уши(2ч)</w:t>
            </w:r>
          </w:p>
        </w:tc>
        <w:tc>
          <w:tcPr>
            <w:tcW w:w="1417" w:type="dxa"/>
          </w:tcPr>
          <w:p w14:paraId="17133BF0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57EF2ABF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0A77B5F9" w14:textId="77777777" w:rsidTr="00DF0BBC">
        <w:tc>
          <w:tcPr>
            <w:tcW w:w="1456" w:type="dxa"/>
          </w:tcPr>
          <w:p w14:paraId="150E846D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842" w:type="dxa"/>
            <w:gridSpan w:val="3"/>
          </w:tcPr>
          <w:p w14:paraId="68FAFA2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F5B789D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732F260E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Почему у зайцев длинные уши(3ч)</w:t>
            </w:r>
          </w:p>
        </w:tc>
        <w:tc>
          <w:tcPr>
            <w:tcW w:w="1417" w:type="dxa"/>
          </w:tcPr>
          <w:p w14:paraId="72D3CD36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427480A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173AD117" w14:textId="77777777" w:rsidTr="00DF0BBC">
        <w:trPr>
          <w:trHeight w:val="365"/>
        </w:trPr>
        <w:tc>
          <w:tcPr>
            <w:tcW w:w="1456" w:type="dxa"/>
          </w:tcPr>
          <w:p w14:paraId="2D8CD33F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842" w:type="dxa"/>
            <w:gridSpan w:val="3"/>
          </w:tcPr>
          <w:p w14:paraId="0E90DDCC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6699A0A4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2EB4A2FF" w14:textId="77777777" w:rsidR="005D3087" w:rsidRPr="00993E28" w:rsidRDefault="009830ED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</w:rPr>
              <w:t>Почему у зайцев длинные уши(4ч)</w:t>
            </w:r>
          </w:p>
        </w:tc>
        <w:tc>
          <w:tcPr>
            <w:tcW w:w="1417" w:type="dxa"/>
          </w:tcPr>
          <w:p w14:paraId="62DDEE4C" w14:textId="77777777" w:rsidR="005D3087" w:rsidRPr="00993E28" w:rsidRDefault="00D95014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770BB565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D3087" w:rsidRPr="00993E28" w14:paraId="78864EB1" w14:textId="77777777" w:rsidTr="00DF0BBC">
        <w:tc>
          <w:tcPr>
            <w:tcW w:w="1456" w:type="dxa"/>
          </w:tcPr>
          <w:p w14:paraId="46741A53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6F22BA1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224AF42E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54" w:type="dxa"/>
          </w:tcPr>
          <w:p w14:paraId="3086561D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Итого</w:t>
            </w:r>
          </w:p>
        </w:tc>
        <w:tc>
          <w:tcPr>
            <w:tcW w:w="1417" w:type="dxa"/>
          </w:tcPr>
          <w:p w14:paraId="2CA2625D" w14:textId="77777777" w:rsidR="005D3087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6CA45CBA" w14:textId="77777777" w:rsidR="005D3087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14:paraId="5385D7B5" w14:textId="77777777" w:rsidR="005D3087" w:rsidRPr="00993E28" w:rsidRDefault="005D3087" w:rsidP="00993E28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0B11AE3" w14:textId="77777777" w:rsidR="00FF336C" w:rsidRPr="00993E28" w:rsidRDefault="00CB16F8" w:rsidP="00993E28">
      <w:pPr>
        <w:jc w:val="center"/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t>Тематическое планирование для 3</w:t>
      </w:r>
      <w:r w:rsidR="00FF336C" w:rsidRPr="00993E28">
        <w:rPr>
          <w:rFonts w:ascii="Times New Roman" w:hAnsi="Times New Roman" w:cs="Times New Roman"/>
          <w:b/>
        </w:rPr>
        <w:t xml:space="preserve"> класса</w:t>
      </w:r>
    </w:p>
    <w:p w14:paraId="35615207" w14:textId="77777777" w:rsidR="00FF336C" w:rsidRPr="00993E28" w:rsidRDefault="00FF336C" w:rsidP="00993E28">
      <w:pPr>
        <w:rPr>
          <w:rFonts w:ascii="Times New Roman" w:hAnsi="Times New Roman" w:cs="Times New Roman"/>
        </w:rPr>
      </w:pPr>
    </w:p>
    <w:tbl>
      <w:tblPr>
        <w:tblStyle w:val="a9"/>
        <w:tblW w:w="12411" w:type="dxa"/>
        <w:tblLook w:val="04A0" w:firstRow="1" w:lastRow="0" w:firstColumn="1" w:lastColumn="0" w:noHBand="0" w:noVBand="1"/>
      </w:tblPr>
      <w:tblGrid>
        <w:gridCol w:w="1456"/>
        <w:gridCol w:w="820"/>
        <w:gridCol w:w="9"/>
        <w:gridCol w:w="13"/>
        <w:gridCol w:w="920"/>
        <w:gridCol w:w="4545"/>
        <w:gridCol w:w="1417"/>
        <w:gridCol w:w="3231"/>
      </w:tblGrid>
      <w:tr w:rsidR="00637192" w:rsidRPr="00993E28" w14:paraId="296E6EFB" w14:textId="77777777" w:rsidTr="00CB16F8">
        <w:trPr>
          <w:trHeight w:val="367"/>
        </w:trPr>
        <w:tc>
          <w:tcPr>
            <w:tcW w:w="1456" w:type="dxa"/>
            <w:vMerge w:val="restart"/>
          </w:tcPr>
          <w:p w14:paraId="7194AF0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№ П\П</w:t>
            </w:r>
          </w:p>
        </w:tc>
        <w:tc>
          <w:tcPr>
            <w:tcW w:w="1762" w:type="dxa"/>
            <w:gridSpan w:val="4"/>
          </w:tcPr>
          <w:p w14:paraId="700BB39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Дата урока</w:t>
            </w:r>
          </w:p>
          <w:p w14:paraId="0BF5F1C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  <w:vMerge w:val="restart"/>
          </w:tcPr>
          <w:p w14:paraId="754999F0" w14:textId="77777777" w:rsidR="00637192" w:rsidRPr="00993E28" w:rsidRDefault="00637192" w:rsidP="00993E2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23A377F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3231" w:type="dxa"/>
            <w:vMerge w:val="restart"/>
            <w:tcBorders>
              <w:top w:val="nil"/>
            </w:tcBorders>
          </w:tcPr>
          <w:p w14:paraId="513CED7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7896E404" w14:textId="77777777" w:rsidTr="00CB16F8">
        <w:trPr>
          <w:trHeight w:val="163"/>
        </w:trPr>
        <w:tc>
          <w:tcPr>
            <w:tcW w:w="1456" w:type="dxa"/>
            <w:vMerge/>
          </w:tcPr>
          <w:p w14:paraId="0CA465F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0" w:type="dxa"/>
          </w:tcPr>
          <w:p w14:paraId="19E91D0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 плану</w:t>
            </w:r>
          </w:p>
        </w:tc>
        <w:tc>
          <w:tcPr>
            <w:tcW w:w="942" w:type="dxa"/>
            <w:gridSpan w:val="3"/>
          </w:tcPr>
          <w:p w14:paraId="1F0AB2D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Факти</w:t>
            </w:r>
            <w:proofErr w:type="spellEnd"/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-</w:t>
            </w:r>
          </w:p>
          <w:p w14:paraId="787C99A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чески</w:t>
            </w:r>
          </w:p>
        </w:tc>
        <w:tc>
          <w:tcPr>
            <w:tcW w:w="4545" w:type="dxa"/>
            <w:vMerge/>
          </w:tcPr>
          <w:p w14:paraId="5F1FA5E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14:paraId="5C2CBA6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3AF8DF2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1244E16A" w14:textId="77777777" w:rsidTr="00CB16F8">
        <w:tc>
          <w:tcPr>
            <w:tcW w:w="1456" w:type="dxa"/>
          </w:tcPr>
          <w:p w14:paraId="4FB6546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20D0E37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8B2085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0F7DF5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val="en-US" w:eastAsia="ru-RU" w:bidi="ar-SA"/>
              </w:rPr>
            </w:pPr>
            <w:proofErr w:type="gramStart"/>
            <w:r w:rsidRPr="00993E28">
              <w:rPr>
                <w:rFonts w:ascii="Times New Roman" w:hAnsi="Times New Roman" w:cs="Times New Roman"/>
                <w:b/>
                <w:kern w:val="1"/>
              </w:rPr>
              <w:t>Повторение  (</w:t>
            </w:r>
            <w:proofErr w:type="gramEnd"/>
            <w:r w:rsidRPr="00993E28">
              <w:rPr>
                <w:rFonts w:ascii="Times New Roman" w:hAnsi="Times New Roman" w:cs="Times New Roman"/>
                <w:b/>
                <w:kern w:val="1"/>
              </w:rPr>
              <w:t>4 часа).</w:t>
            </w:r>
            <w:r w:rsidRPr="00993E28">
              <w:rPr>
                <w:rFonts w:ascii="Times New Roman" w:eastAsia="Times New Roman" w:hAnsi="Times New Roman" w:cs="Times New Roman"/>
                <w:b/>
                <w:kern w:val="0"/>
                <w:lang w:val="en-US" w:eastAsia="ru-RU" w:bidi="ar-SA"/>
              </w:rPr>
              <w:t xml:space="preserve"> </w:t>
            </w:r>
          </w:p>
          <w:p w14:paraId="303F89E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14:paraId="109A74C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107FCF6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0A317A62" w14:textId="77777777" w:rsidTr="00CB16F8">
        <w:tc>
          <w:tcPr>
            <w:tcW w:w="1456" w:type="dxa"/>
          </w:tcPr>
          <w:p w14:paraId="7788530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829" w:type="dxa"/>
            <w:gridSpan w:val="2"/>
          </w:tcPr>
          <w:p w14:paraId="43E73F1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96C2AB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5AEEA9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Давайте познакомимся.</w:t>
            </w:r>
          </w:p>
        </w:tc>
        <w:tc>
          <w:tcPr>
            <w:tcW w:w="1417" w:type="dxa"/>
          </w:tcPr>
          <w:p w14:paraId="026AB3B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27C6B6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03639BF7" w14:textId="77777777" w:rsidTr="00CB16F8">
        <w:tc>
          <w:tcPr>
            <w:tcW w:w="1456" w:type="dxa"/>
          </w:tcPr>
          <w:p w14:paraId="2730C6E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829" w:type="dxa"/>
            <w:gridSpan w:val="2"/>
          </w:tcPr>
          <w:p w14:paraId="154BB32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424EF8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806F53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Мир моих увлечений.</w:t>
            </w:r>
          </w:p>
        </w:tc>
        <w:tc>
          <w:tcPr>
            <w:tcW w:w="1417" w:type="dxa"/>
          </w:tcPr>
          <w:p w14:paraId="6DFB69D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61187C4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5C73956D" w14:textId="77777777" w:rsidTr="00CB16F8">
        <w:tc>
          <w:tcPr>
            <w:tcW w:w="1456" w:type="dxa"/>
          </w:tcPr>
          <w:p w14:paraId="1F62F7B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829" w:type="dxa"/>
            <w:gridSpan w:val="2"/>
          </w:tcPr>
          <w:p w14:paraId="32C729E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D9EB89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D1C4B8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Спорт.</w:t>
            </w:r>
          </w:p>
        </w:tc>
        <w:tc>
          <w:tcPr>
            <w:tcW w:w="1417" w:type="dxa"/>
          </w:tcPr>
          <w:p w14:paraId="718954C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3C852F4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1FF843C7" w14:textId="77777777" w:rsidTr="00CB16F8">
        <w:tc>
          <w:tcPr>
            <w:tcW w:w="1456" w:type="dxa"/>
          </w:tcPr>
          <w:p w14:paraId="5938603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829" w:type="dxa"/>
            <w:gridSpan w:val="2"/>
          </w:tcPr>
          <w:p w14:paraId="62D12F1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E07ABB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754689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Повседневная жизнь.</w:t>
            </w:r>
          </w:p>
        </w:tc>
        <w:tc>
          <w:tcPr>
            <w:tcW w:w="1417" w:type="dxa"/>
          </w:tcPr>
          <w:p w14:paraId="5C3C8CF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19F9D1F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FB3A8B8" w14:textId="77777777" w:rsidTr="00CB16F8">
        <w:tc>
          <w:tcPr>
            <w:tcW w:w="1456" w:type="dxa"/>
          </w:tcPr>
          <w:p w14:paraId="124CDD5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29D5423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7559A3A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AE8F51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 xml:space="preserve">Еда. Прошедшее простое время правильных глаголов. </w:t>
            </w:r>
            <w:r w:rsidRPr="00993E28">
              <w:rPr>
                <w:rFonts w:ascii="Times New Roman" w:hAnsi="Times New Roman" w:cs="Times New Roman"/>
                <w:b/>
                <w:kern w:val="1"/>
              </w:rPr>
              <w:t>(4 часа).</w:t>
            </w:r>
          </w:p>
        </w:tc>
        <w:tc>
          <w:tcPr>
            <w:tcW w:w="1417" w:type="dxa"/>
          </w:tcPr>
          <w:p w14:paraId="260E897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16BD1AA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53706C64" w14:textId="77777777" w:rsidTr="00CB16F8">
        <w:tc>
          <w:tcPr>
            <w:tcW w:w="1456" w:type="dxa"/>
          </w:tcPr>
          <w:p w14:paraId="5A5C7BF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829" w:type="dxa"/>
            <w:gridSpan w:val="2"/>
          </w:tcPr>
          <w:p w14:paraId="290C02B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CD07CA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54B9EA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Еда. Работа с текстом. Прошедшее простое время правильных глаголов</w:t>
            </w:r>
          </w:p>
        </w:tc>
        <w:tc>
          <w:tcPr>
            <w:tcW w:w="1417" w:type="dxa"/>
          </w:tcPr>
          <w:p w14:paraId="7113955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1755D8F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01BE780" w14:textId="77777777" w:rsidTr="00CB16F8">
        <w:tc>
          <w:tcPr>
            <w:tcW w:w="1456" w:type="dxa"/>
          </w:tcPr>
          <w:p w14:paraId="1AFB262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829" w:type="dxa"/>
            <w:gridSpan w:val="2"/>
          </w:tcPr>
          <w:p w14:paraId="2FF44AC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9E5007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14ED49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1417" w:type="dxa"/>
          </w:tcPr>
          <w:p w14:paraId="783E105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00522F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13010B65" w14:textId="77777777" w:rsidTr="00CB16F8">
        <w:tc>
          <w:tcPr>
            <w:tcW w:w="1456" w:type="dxa"/>
          </w:tcPr>
          <w:p w14:paraId="298CFE0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829" w:type="dxa"/>
            <w:gridSpan w:val="2"/>
          </w:tcPr>
          <w:p w14:paraId="20FB3DA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178C59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142471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Диалоги в типичных ситуациях бытового общения</w:t>
            </w:r>
          </w:p>
        </w:tc>
        <w:tc>
          <w:tcPr>
            <w:tcW w:w="1417" w:type="dxa"/>
          </w:tcPr>
          <w:p w14:paraId="16AD3D0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F0A238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0CB44A17" w14:textId="77777777" w:rsidTr="00CB16F8">
        <w:tc>
          <w:tcPr>
            <w:tcW w:w="1456" w:type="dxa"/>
          </w:tcPr>
          <w:p w14:paraId="2A1EDB0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829" w:type="dxa"/>
            <w:gridSpan w:val="2"/>
          </w:tcPr>
          <w:p w14:paraId="7CC4DA3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6F3EE1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7026D5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Глагол </w:t>
            </w:r>
            <w:r w:rsidRPr="00993E2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to</w:t>
            </w:r>
            <w:r w:rsidRPr="00993E2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993E28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be</w:t>
            </w:r>
            <w:r w:rsidRPr="00993E2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 прошедшем времени. Лексика.</w:t>
            </w:r>
          </w:p>
          <w:p w14:paraId="3329227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14:paraId="4C1BAE8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D04656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01EB6B8B" w14:textId="77777777" w:rsidTr="00CB16F8">
        <w:tc>
          <w:tcPr>
            <w:tcW w:w="1456" w:type="dxa"/>
          </w:tcPr>
          <w:p w14:paraId="7B8B040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1F25AEA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3A9DBC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2660B04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Еда (2 часа).</w:t>
            </w:r>
          </w:p>
        </w:tc>
        <w:tc>
          <w:tcPr>
            <w:tcW w:w="1417" w:type="dxa"/>
          </w:tcPr>
          <w:p w14:paraId="6657E8A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55859D2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040CD7B0" w14:textId="77777777" w:rsidTr="00CB16F8">
        <w:tc>
          <w:tcPr>
            <w:tcW w:w="1456" w:type="dxa"/>
          </w:tcPr>
          <w:p w14:paraId="3F895CB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829" w:type="dxa"/>
            <w:gridSpan w:val="2"/>
          </w:tcPr>
          <w:p w14:paraId="13B661D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56D4A75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72552F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Еда. Лексика.</w:t>
            </w:r>
          </w:p>
        </w:tc>
        <w:tc>
          <w:tcPr>
            <w:tcW w:w="1417" w:type="dxa"/>
          </w:tcPr>
          <w:p w14:paraId="2DED49D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337859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7AFFB697" w14:textId="77777777" w:rsidTr="00CB16F8">
        <w:tc>
          <w:tcPr>
            <w:tcW w:w="1456" w:type="dxa"/>
          </w:tcPr>
          <w:p w14:paraId="7BBB28A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829" w:type="dxa"/>
            <w:gridSpan w:val="2"/>
          </w:tcPr>
          <w:p w14:paraId="56132B2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386A82F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92EAF0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Лексико-грамматические упражнения.</w:t>
            </w:r>
          </w:p>
        </w:tc>
        <w:tc>
          <w:tcPr>
            <w:tcW w:w="1417" w:type="dxa"/>
          </w:tcPr>
          <w:p w14:paraId="3EFE221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366FD30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74358839" w14:textId="77777777" w:rsidTr="00CB16F8">
        <w:tc>
          <w:tcPr>
            <w:tcW w:w="1456" w:type="dxa"/>
          </w:tcPr>
          <w:p w14:paraId="3F0CB32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654168A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959DE0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27A7DEA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Праздники. (</w:t>
            </w:r>
            <w:r w:rsidRPr="00993E28">
              <w:rPr>
                <w:rFonts w:ascii="Times New Roman" w:hAnsi="Times New Roman" w:cs="Times New Roman"/>
                <w:b/>
                <w:kern w:val="1"/>
              </w:rPr>
              <w:t>4 часа).</w:t>
            </w:r>
          </w:p>
        </w:tc>
        <w:tc>
          <w:tcPr>
            <w:tcW w:w="1417" w:type="dxa"/>
          </w:tcPr>
          <w:p w14:paraId="6E158F4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4C264BC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10E4D884" w14:textId="77777777" w:rsidTr="00CB16F8">
        <w:tc>
          <w:tcPr>
            <w:tcW w:w="1456" w:type="dxa"/>
          </w:tcPr>
          <w:p w14:paraId="44B7F3B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829" w:type="dxa"/>
            <w:gridSpan w:val="2"/>
          </w:tcPr>
          <w:p w14:paraId="600E450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E7B975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66A482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Праздники. Введение новых Л.Е.</w:t>
            </w:r>
          </w:p>
        </w:tc>
        <w:tc>
          <w:tcPr>
            <w:tcW w:w="1417" w:type="dxa"/>
          </w:tcPr>
          <w:p w14:paraId="365F3F6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7F0F816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4471C8B4" w14:textId="77777777" w:rsidTr="00CB16F8">
        <w:tc>
          <w:tcPr>
            <w:tcW w:w="1456" w:type="dxa"/>
          </w:tcPr>
          <w:p w14:paraId="3652F02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829" w:type="dxa"/>
            <w:gridSpan w:val="2"/>
          </w:tcPr>
          <w:p w14:paraId="26D31A5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BA5B10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E8623D3" w14:textId="77777777" w:rsidR="00637192" w:rsidRPr="00993E28" w:rsidRDefault="00637192" w:rsidP="00993E28">
            <w:pPr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Новый год. Поздравления.</w:t>
            </w:r>
          </w:p>
          <w:p w14:paraId="2B19494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14:paraId="041C9A0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84E071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07B7C61C" w14:textId="77777777" w:rsidTr="00CB16F8">
        <w:tc>
          <w:tcPr>
            <w:tcW w:w="1456" w:type="dxa"/>
          </w:tcPr>
          <w:p w14:paraId="5C2D7DB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829" w:type="dxa"/>
            <w:gridSpan w:val="2"/>
          </w:tcPr>
          <w:p w14:paraId="583C33D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89D839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DCE127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Рождество. Практика монологической речи.</w:t>
            </w:r>
          </w:p>
        </w:tc>
        <w:tc>
          <w:tcPr>
            <w:tcW w:w="1417" w:type="dxa"/>
          </w:tcPr>
          <w:p w14:paraId="15A66A0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2C3EFE8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48A5FCE8" w14:textId="77777777" w:rsidTr="00CB16F8">
        <w:tc>
          <w:tcPr>
            <w:tcW w:w="1456" w:type="dxa"/>
          </w:tcPr>
          <w:p w14:paraId="3037C8B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829" w:type="dxa"/>
            <w:gridSpan w:val="2"/>
          </w:tcPr>
          <w:p w14:paraId="671BABD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B9CE42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CEA503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Домашнее чтение.</w:t>
            </w:r>
          </w:p>
        </w:tc>
        <w:tc>
          <w:tcPr>
            <w:tcW w:w="1417" w:type="dxa"/>
          </w:tcPr>
          <w:p w14:paraId="04150F5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36FAA55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4C2A8B4F" w14:textId="77777777" w:rsidTr="00CB16F8">
        <w:tc>
          <w:tcPr>
            <w:tcW w:w="1456" w:type="dxa"/>
          </w:tcPr>
          <w:p w14:paraId="22E4254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2575E15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36529F5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AB6E90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Любимцы Порядковые числительные (2 часа).</w:t>
            </w:r>
          </w:p>
        </w:tc>
        <w:tc>
          <w:tcPr>
            <w:tcW w:w="1417" w:type="dxa"/>
          </w:tcPr>
          <w:p w14:paraId="76167C0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57A0BAC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26A582FE" w14:textId="77777777" w:rsidTr="00CB16F8">
        <w:tc>
          <w:tcPr>
            <w:tcW w:w="1456" w:type="dxa"/>
          </w:tcPr>
          <w:p w14:paraId="172F2AD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829" w:type="dxa"/>
            <w:gridSpan w:val="2"/>
          </w:tcPr>
          <w:p w14:paraId="078A7AF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69BB31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E333C8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Количественные </w:t>
            </w:r>
            <w:proofErr w:type="gramStart"/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  порядковые</w:t>
            </w:r>
            <w:proofErr w:type="gramEnd"/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числительные от 13-19. Лексика</w:t>
            </w:r>
          </w:p>
        </w:tc>
        <w:tc>
          <w:tcPr>
            <w:tcW w:w="1417" w:type="dxa"/>
          </w:tcPr>
          <w:p w14:paraId="0EA5A41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395D8A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5E888D78" w14:textId="77777777" w:rsidTr="00CB16F8">
        <w:tc>
          <w:tcPr>
            <w:tcW w:w="1456" w:type="dxa"/>
          </w:tcPr>
          <w:p w14:paraId="369F1B9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829" w:type="dxa"/>
            <w:gridSpan w:val="2"/>
          </w:tcPr>
          <w:p w14:paraId="10F18CF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DB9291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36AE10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Лексика. Числительные от 20-100.</w:t>
            </w:r>
          </w:p>
        </w:tc>
        <w:tc>
          <w:tcPr>
            <w:tcW w:w="1417" w:type="dxa"/>
          </w:tcPr>
          <w:p w14:paraId="16488D5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7861E48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B8E7634" w14:textId="77777777" w:rsidTr="00CB16F8">
        <w:tc>
          <w:tcPr>
            <w:tcW w:w="1456" w:type="dxa"/>
          </w:tcPr>
          <w:p w14:paraId="37A815A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46527D9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5A88A8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DD74F3D" w14:textId="77777777" w:rsidR="00637192" w:rsidRPr="00993E28" w:rsidRDefault="00637192" w:rsidP="00993E28">
            <w:pPr>
              <w:tabs>
                <w:tab w:val="left" w:pos="3423"/>
              </w:tabs>
              <w:rPr>
                <w:rFonts w:ascii="Times New Roman" w:hAnsi="Times New Roman" w:cs="Times New Roman"/>
                <w:b/>
                <w:kern w:val="1"/>
              </w:rPr>
            </w:pPr>
          </w:p>
          <w:p w14:paraId="180783B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 xml:space="preserve">Любимцы. Части тела. (5 </w:t>
            </w:r>
            <w:proofErr w:type="gramStart"/>
            <w:r w:rsidRPr="00993E28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 xml:space="preserve">часов) </w:t>
            </w: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14:paraId="7355ECC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4269AFE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AB7910C" w14:textId="77777777" w:rsidTr="00CB16F8">
        <w:tc>
          <w:tcPr>
            <w:tcW w:w="1456" w:type="dxa"/>
          </w:tcPr>
          <w:p w14:paraId="53598CB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829" w:type="dxa"/>
            <w:gridSpan w:val="2"/>
          </w:tcPr>
          <w:p w14:paraId="2D77606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57BA442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FD58C3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Домашнее чтение.</w:t>
            </w:r>
          </w:p>
        </w:tc>
        <w:tc>
          <w:tcPr>
            <w:tcW w:w="1417" w:type="dxa"/>
          </w:tcPr>
          <w:p w14:paraId="5E712A7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367612A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F062C91" w14:textId="77777777" w:rsidTr="00CB16F8">
        <w:tc>
          <w:tcPr>
            <w:tcW w:w="1456" w:type="dxa"/>
            <w:tcBorders>
              <w:top w:val="nil"/>
            </w:tcBorders>
          </w:tcPr>
          <w:p w14:paraId="1F44728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829" w:type="dxa"/>
            <w:gridSpan w:val="2"/>
            <w:tcBorders>
              <w:top w:val="nil"/>
            </w:tcBorders>
          </w:tcPr>
          <w:p w14:paraId="1FEA272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</w:tcBorders>
          </w:tcPr>
          <w:p w14:paraId="74EC6D3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14:paraId="2D26A85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Части тела. Лексика. Работа с текстом</w:t>
            </w:r>
          </w:p>
        </w:tc>
        <w:tc>
          <w:tcPr>
            <w:tcW w:w="1417" w:type="dxa"/>
            <w:tcBorders>
              <w:top w:val="nil"/>
            </w:tcBorders>
          </w:tcPr>
          <w:p w14:paraId="3F1568B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335F6DD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1E5CE01F" w14:textId="77777777" w:rsidTr="00CB16F8">
        <w:tc>
          <w:tcPr>
            <w:tcW w:w="1456" w:type="dxa"/>
          </w:tcPr>
          <w:p w14:paraId="5AE8B7D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829" w:type="dxa"/>
            <w:gridSpan w:val="2"/>
          </w:tcPr>
          <w:p w14:paraId="2CE205B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7602A11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DEBA8A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Домашнее чтение.</w:t>
            </w:r>
          </w:p>
        </w:tc>
        <w:tc>
          <w:tcPr>
            <w:tcW w:w="1417" w:type="dxa"/>
          </w:tcPr>
          <w:p w14:paraId="34B1134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83CC4F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3D389260" w14:textId="77777777" w:rsidTr="00CB16F8">
        <w:tc>
          <w:tcPr>
            <w:tcW w:w="1456" w:type="dxa"/>
          </w:tcPr>
          <w:p w14:paraId="6C0EB51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842" w:type="dxa"/>
            <w:gridSpan w:val="3"/>
          </w:tcPr>
          <w:p w14:paraId="0B4522A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64FDDB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0F9053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Домашние </w:t>
            </w:r>
            <w:proofErr w:type="gramStart"/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животные  в</w:t>
            </w:r>
            <w:proofErr w:type="gramEnd"/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 Великобритании</w:t>
            </w:r>
          </w:p>
        </w:tc>
        <w:tc>
          <w:tcPr>
            <w:tcW w:w="1417" w:type="dxa"/>
          </w:tcPr>
          <w:p w14:paraId="1C4A5CD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6BD749D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24968969" w14:textId="77777777" w:rsidTr="00CB16F8">
        <w:tc>
          <w:tcPr>
            <w:tcW w:w="1456" w:type="dxa"/>
          </w:tcPr>
          <w:p w14:paraId="3E543BA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842" w:type="dxa"/>
            <w:gridSpan w:val="3"/>
          </w:tcPr>
          <w:p w14:paraId="40803F4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1308F5B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9C8372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Проектная работа. «Любимое животное англичан и русских».</w:t>
            </w:r>
          </w:p>
        </w:tc>
        <w:tc>
          <w:tcPr>
            <w:tcW w:w="1417" w:type="dxa"/>
          </w:tcPr>
          <w:p w14:paraId="70F9287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2193224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0DEDA80E" w14:textId="77777777" w:rsidTr="00CB16F8">
        <w:tc>
          <w:tcPr>
            <w:tcW w:w="1456" w:type="dxa"/>
          </w:tcPr>
          <w:p w14:paraId="3E223A8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422C9F3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44E4EE1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D8E3AB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Одежда (7 часов).</w:t>
            </w:r>
          </w:p>
        </w:tc>
        <w:tc>
          <w:tcPr>
            <w:tcW w:w="1417" w:type="dxa"/>
          </w:tcPr>
          <w:p w14:paraId="746FB3A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7C4C15C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52430D19" w14:textId="77777777" w:rsidTr="00CB16F8">
        <w:tc>
          <w:tcPr>
            <w:tcW w:w="1456" w:type="dxa"/>
          </w:tcPr>
          <w:p w14:paraId="7154CC5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842" w:type="dxa"/>
            <w:gridSpan w:val="3"/>
          </w:tcPr>
          <w:p w14:paraId="5D2F383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78C41F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ACB6C1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 xml:space="preserve">Степени сравнения прилагательных. Активизация лексики по </w:t>
            </w:r>
            <w:proofErr w:type="gramStart"/>
            <w:r w:rsidRPr="00993E28">
              <w:rPr>
                <w:rFonts w:ascii="Times New Roman" w:hAnsi="Times New Roman" w:cs="Times New Roman"/>
                <w:kern w:val="1"/>
              </w:rPr>
              <w:t>теме  «</w:t>
            </w:r>
            <w:proofErr w:type="gramEnd"/>
            <w:r w:rsidRPr="00993E28">
              <w:rPr>
                <w:rFonts w:ascii="Times New Roman" w:hAnsi="Times New Roman" w:cs="Times New Roman"/>
                <w:kern w:val="1"/>
              </w:rPr>
              <w:t>Одежда».</w:t>
            </w:r>
          </w:p>
        </w:tc>
        <w:tc>
          <w:tcPr>
            <w:tcW w:w="1417" w:type="dxa"/>
          </w:tcPr>
          <w:p w14:paraId="48FF3DD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2F37E5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7E06907F" w14:textId="77777777" w:rsidTr="00CB16F8">
        <w:tc>
          <w:tcPr>
            <w:tcW w:w="1456" w:type="dxa"/>
          </w:tcPr>
          <w:p w14:paraId="715A601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842" w:type="dxa"/>
            <w:gridSpan w:val="3"/>
          </w:tcPr>
          <w:p w14:paraId="3324FAF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2CBCC0F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04327B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Диалоги в типичных ситуациях бытового общения</w:t>
            </w:r>
          </w:p>
        </w:tc>
        <w:tc>
          <w:tcPr>
            <w:tcW w:w="1417" w:type="dxa"/>
          </w:tcPr>
          <w:p w14:paraId="0B57272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2985687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1ACD0B0A" w14:textId="77777777" w:rsidTr="00CB16F8">
        <w:tc>
          <w:tcPr>
            <w:tcW w:w="1456" w:type="dxa"/>
          </w:tcPr>
          <w:p w14:paraId="5CE2597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842" w:type="dxa"/>
            <w:gridSpan w:val="3"/>
          </w:tcPr>
          <w:p w14:paraId="728EF17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0D3184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D57744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  <w:lang w:val="en-US"/>
              </w:rPr>
              <w:t>Future</w:t>
            </w:r>
            <w:r w:rsidRPr="00993E28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993E28">
              <w:rPr>
                <w:rFonts w:ascii="Times New Roman" w:hAnsi="Times New Roman" w:cs="Times New Roman"/>
                <w:kern w:val="1"/>
                <w:lang w:val="en-US"/>
              </w:rPr>
              <w:t>Indefinite</w:t>
            </w:r>
            <w:r w:rsidRPr="00993E28">
              <w:rPr>
                <w:rFonts w:ascii="Times New Roman" w:hAnsi="Times New Roman" w:cs="Times New Roman"/>
                <w:kern w:val="1"/>
              </w:rPr>
              <w:t xml:space="preserve"> (утвердительная форма). Работа с лексикой.</w:t>
            </w:r>
          </w:p>
        </w:tc>
        <w:tc>
          <w:tcPr>
            <w:tcW w:w="1417" w:type="dxa"/>
          </w:tcPr>
          <w:p w14:paraId="4F146D7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5DB8EF9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3686BB0" w14:textId="77777777" w:rsidTr="00CB16F8">
        <w:tc>
          <w:tcPr>
            <w:tcW w:w="1456" w:type="dxa"/>
          </w:tcPr>
          <w:p w14:paraId="472D508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842" w:type="dxa"/>
            <w:gridSpan w:val="3"/>
          </w:tcPr>
          <w:p w14:paraId="3077395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68DF807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150487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gramStart"/>
            <w:r w:rsidRPr="00993E28">
              <w:rPr>
                <w:rFonts w:ascii="Times New Roman" w:hAnsi="Times New Roman" w:cs="Times New Roman"/>
                <w:kern w:val="1"/>
              </w:rPr>
              <w:t>Работа  с</w:t>
            </w:r>
            <w:proofErr w:type="gramEnd"/>
            <w:r w:rsidRPr="00993E28">
              <w:rPr>
                <w:rFonts w:ascii="Times New Roman" w:hAnsi="Times New Roman" w:cs="Times New Roman"/>
                <w:kern w:val="1"/>
              </w:rPr>
              <w:t xml:space="preserve"> текстом. Закрепление изученного материала</w:t>
            </w:r>
          </w:p>
        </w:tc>
        <w:tc>
          <w:tcPr>
            <w:tcW w:w="1417" w:type="dxa"/>
          </w:tcPr>
          <w:p w14:paraId="5FF90B5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703604F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17F84C75" w14:textId="77777777" w:rsidTr="00CB16F8">
        <w:tc>
          <w:tcPr>
            <w:tcW w:w="1456" w:type="dxa"/>
          </w:tcPr>
          <w:p w14:paraId="37F82C8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842" w:type="dxa"/>
            <w:gridSpan w:val="3"/>
          </w:tcPr>
          <w:p w14:paraId="46D239D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A011F4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818E50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Настоящее, прошедшее и будущее неопределенное время.</w:t>
            </w:r>
          </w:p>
        </w:tc>
        <w:tc>
          <w:tcPr>
            <w:tcW w:w="1417" w:type="dxa"/>
          </w:tcPr>
          <w:p w14:paraId="1E16B39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67F4088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5E590647" w14:textId="77777777" w:rsidTr="00CB16F8">
        <w:tc>
          <w:tcPr>
            <w:tcW w:w="1456" w:type="dxa"/>
          </w:tcPr>
          <w:p w14:paraId="2B99F26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842" w:type="dxa"/>
            <w:gridSpan w:val="3"/>
          </w:tcPr>
          <w:p w14:paraId="4BF63C3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4070735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506231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 xml:space="preserve">Введение новых Л.Е. </w:t>
            </w:r>
            <w:proofErr w:type="gramStart"/>
            <w:r w:rsidRPr="00993E28">
              <w:rPr>
                <w:rFonts w:ascii="Times New Roman" w:hAnsi="Times New Roman" w:cs="Times New Roman"/>
                <w:kern w:val="1"/>
              </w:rPr>
              <w:t>Вопросы  к</w:t>
            </w:r>
            <w:proofErr w:type="gramEnd"/>
            <w:r w:rsidRPr="00993E28">
              <w:rPr>
                <w:rFonts w:ascii="Times New Roman" w:hAnsi="Times New Roman" w:cs="Times New Roman"/>
                <w:kern w:val="1"/>
              </w:rPr>
              <w:t xml:space="preserve"> предложению 5 типов.</w:t>
            </w:r>
          </w:p>
        </w:tc>
        <w:tc>
          <w:tcPr>
            <w:tcW w:w="1417" w:type="dxa"/>
          </w:tcPr>
          <w:p w14:paraId="477C98D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12017E5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37610D5B" w14:textId="77777777" w:rsidTr="00CB16F8">
        <w:tc>
          <w:tcPr>
            <w:tcW w:w="1456" w:type="dxa"/>
          </w:tcPr>
          <w:p w14:paraId="1852CBD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842" w:type="dxa"/>
            <w:gridSpan w:val="3"/>
          </w:tcPr>
          <w:p w14:paraId="3B633FE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6997C60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E95DCF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Лексика. Наречие   на –</w:t>
            </w:r>
            <w:proofErr w:type="spellStart"/>
            <w:r w:rsidRPr="00993E28">
              <w:rPr>
                <w:rFonts w:ascii="Times New Roman" w:hAnsi="Times New Roman" w:cs="Times New Roman"/>
                <w:kern w:val="1"/>
                <w:lang w:val="en-US"/>
              </w:rPr>
              <w:t>ly</w:t>
            </w:r>
            <w:proofErr w:type="spellEnd"/>
          </w:p>
        </w:tc>
        <w:tc>
          <w:tcPr>
            <w:tcW w:w="1417" w:type="dxa"/>
          </w:tcPr>
          <w:p w14:paraId="564A5C9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7DD033D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7F10FB83" w14:textId="77777777" w:rsidTr="00CB16F8">
        <w:tc>
          <w:tcPr>
            <w:tcW w:w="1456" w:type="dxa"/>
          </w:tcPr>
          <w:p w14:paraId="214A1E86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3381B29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11AC9E93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264C39D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  <w:kern w:val="1"/>
              </w:rPr>
              <w:t>Времена года (1 час).</w:t>
            </w:r>
          </w:p>
        </w:tc>
        <w:tc>
          <w:tcPr>
            <w:tcW w:w="1417" w:type="dxa"/>
          </w:tcPr>
          <w:p w14:paraId="55535E5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7A57381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72F0243A" w14:textId="77777777" w:rsidTr="00CB16F8">
        <w:tc>
          <w:tcPr>
            <w:tcW w:w="1456" w:type="dxa"/>
          </w:tcPr>
          <w:p w14:paraId="498DD35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842" w:type="dxa"/>
            <w:gridSpan w:val="3"/>
          </w:tcPr>
          <w:p w14:paraId="60F1891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2D254B6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ACAF85A" w14:textId="77777777" w:rsidR="00637192" w:rsidRPr="00993E28" w:rsidRDefault="00637192" w:rsidP="00993E28">
            <w:pPr>
              <w:rPr>
                <w:rFonts w:ascii="Times New Roman" w:hAnsi="Times New Roman" w:cs="Times New Roman"/>
                <w:kern w:val="1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 xml:space="preserve">Проектная работа </w:t>
            </w:r>
            <w:proofErr w:type="gramStart"/>
            <w:r w:rsidRPr="00993E28">
              <w:rPr>
                <w:rFonts w:ascii="Times New Roman" w:hAnsi="Times New Roman" w:cs="Times New Roman"/>
                <w:kern w:val="1"/>
              </w:rPr>
              <w:t>« Мое</w:t>
            </w:r>
            <w:proofErr w:type="gramEnd"/>
            <w:r w:rsidRPr="00993E28">
              <w:rPr>
                <w:rFonts w:ascii="Times New Roman" w:hAnsi="Times New Roman" w:cs="Times New Roman"/>
                <w:kern w:val="1"/>
              </w:rPr>
              <w:t xml:space="preserve"> любимое время года».</w:t>
            </w:r>
          </w:p>
        </w:tc>
        <w:tc>
          <w:tcPr>
            <w:tcW w:w="1417" w:type="dxa"/>
          </w:tcPr>
          <w:p w14:paraId="27A65C2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342B0F2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51FF53C3" w14:textId="77777777" w:rsidTr="00CB16F8">
        <w:tc>
          <w:tcPr>
            <w:tcW w:w="1456" w:type="dxa"/>
          </w:tcPr>
          <w:p w14:paraId="01AAAA9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0B5F8E3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6BDFBDA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17ABEAC" w14:textId="77777777" w:rsidR="00637192" w:rsidRPr="00993E28" w:rsidRDefault="00637192" w:rsidP="00993E28">
            <w:p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  <w:kern w:val="1"/>
              </w:rPr>
              <w:t xml:space="preserve">Английский год </w:t>
            </w:r>
            <w:proofErr w:type="gramStart"/>
            <w:r w:rsidRPr="00993E28">
              <w:rPr>
                <w:rFonts w:ascii="Times New Roman" w:hAnsi="Times New Roman" w:cs="Times New Roman"/>
                <w:b/>
                <w:kern w:val="1"/>
              </w:rPr>
              <w:t>( 2</w:t>
            </w:r>
            <w:proofErr w:type="gramEnd"/>
            <w:r w:rsidRPr="00993E28">
              <w:rPr>
                <w:rFonts w:ascii="Times New Roman" w:hAnsi="Times New Roman" w:cs="Times New Roman"/>
                <w:b/>
                <w:kern w:val="1"/>
              </w:rPr>
              <w:t>часа).</w:t>
            </w:r>
          </w:p>
        </w:tc>
        <w:tc>
          <w:tcPr>
            <w:tcW w:w="1417" w:type="dxa"/>
          </w:tcPr>
          <w:p w14:paraId="5CF1741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3600A67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CCEE5C8" w14:textId="77777777" w:rsidTr="00CB16F8">
        <w:tc>
          <w:tcPr>
            <w:tcW w:w="1456" w:type="dxa"/>
          </w:tcPr>
          <w:p w14:paraId="4B3D379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842" w:type="dxa"/>
            <w:gridSpan w:val="3"/>
          </w:tcPr>
          <w:p w14:paraId="068A1D8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B9AB78D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9808651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Неопределенные местоимения</w:t>
            </w:r>
          </w:p>
        </w:tc>
        <w:tc>
          <w:tcPr>
            <w:tcW w:w="1417" w:type="dxa"/>
          </w:tcPr>
          <w:p w14:paraId="52ADD96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727AD1C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3D5802BF" w14:textId="77777777" w:rsidTr="00CB16F8">
        <w:tc>
          <w:tcPr>
            <w:tcW w:w="1456" w:type="dxa"/>
          </w:tcPr>
          <w:p w14:paraId="58521AD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31</w:t>
            </w:r>
          </w:p>
        </w:tc>
        <w:tc>
          <w:tcPr>
            <w:tcW w:w="842" w:type="dxa"/>
            <w:gridSpan w:val="3"/>
          </w:tcPr>
          <w:p w14:paraId="60DDC88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3762FC59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B77AE3B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Парки Лондона.</w:t>
            </w:r>
          </w:p>
        </w:tc>
        <w:tc>
          <w:tcPr>
            <w:tcW w:w="1417" w:type="dxa"/>
          </w:tcPr>
          <w:p w14:paraId="69640DB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3E6ED7C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4B2E91BE" w14:textId="77777777" w:rsidTr="00CB16F8">
        <w:trPr>
          <w:trHeight w:val="98"/>
        </w:trPr>
        <w:tc>
          <w:tcPr>
            <w:tcW w:w="1456" w:type="dxa"/>
          </w:tcPr>
          <w:p w14:paraId="746E27F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4100DD2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59308BD0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6708D5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b/>
                <w:kern w:val="1"/>
              </w:rPr>
              <w:t>Природа (3часа).</w:t>
            </w:r>
          </w:p>
        </w:tc>
        <w:tc>
          <w:tcPr>
            <w:tcW w:w="1417" w:type="dxa"/>
          </w:tcPr>
          <w:p w14:paraId="16EA45B4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3480C5B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63C427DA" w14:textId="77777777" w:rsidTr="00CB16F8">
        <w:tc>
          <w:tcPr>
            <w:tcW w:w="1456" w:type="dxa"/>
          </w:tcPr>
          <w:p w14:paraId="5499F4B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842" w:type="dxa"/>
            <w:gridSpan w:val="3"/>
          </w:tcPr>
          <w:p w14:paraId="314D463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C8BF8AE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20D034B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Работа с текстом</w:t>
            </w:r>
          </w:p>
        </w:tc>
        <w:tc>
          <w:tcPr>
            <w:tcW w:w="1417" w:type="dxa"/>
          </w:tcPr>
          <w:p w14:paraId="6E82C33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14:paraId="29880F6A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27388BDC" w14:textId="77777777" w:rsidTr="00CB16F8">
        <w:tc>
          <w:tcPr>
            <w:tcW w:w="1456" w:type="dxa"/>
          </w:tcPr>
          <w:p w14:paraId="7739C7E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842" w:type="dxa"/>
            <w:gridSpan w:val="3"/>
          </w:tcPr>
          <w:p w14:paraId="7EB811AF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68B5C2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B5A8467" w14:textId="77777777" w:rsidR="00637192" w:rsidRPr="00993E28" w:rsidRDefault="00637192" w:rsidP="00993E28">
            <w:pPr>
              <w:rPr>
                <w:rFonts w:ascii="Times New Roman" w:hAnsi="Times New Roman" w:cs="Times New Roman"/>
                <w:kern w:val="1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Лексико-грамматические упражнения</w:t>
            </w:r>
          </w:p>
        </w:tc>
        <w:tc>
          <w:tcPr>
            <w:tcW w:w="1417" w:type="dxa"/>
          </w:tcPr>
          <w:p w14:paraId="3A964D9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tcBorders>
              <w:top w:val="nil"/>
            </w:tcBorders>
          </w:tcPr>
          <w:p w14:paraId="332B827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637192" w:rsidRPr="00993E28" w14:paraId="3AA1F76F" w14:textId="77777777" w:rsidTr="00B51883">
        <w:tc>
          <w:tcPr>
            <w:tcW w:w="1456" w:type="dxa"/>
          </w:tcPr>
          <w:p w14:paraId="3F5A4A18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842" w:type="dxa"/>
            <w:gridSpan w:val="3"/>
          </w:tcPr>
          <w:p w14:paraId="05D94607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B601CB5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13A455D" w14:textId="77777777" w:rsidR="00637192" w:rsidRPr="00993E28" w:rsidRDefault="00637192" w:rsidP="00993E28">
            <w:pPr>
              <w:rPr>
                <w:rFonts w:ascii="Times New Roman" w:hAnsi="Times New Roman" w:cs="Times New Roman"/>
                <w:kern w:val="1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Проектная работа «Каникулы веселая пора».</w:t>
            </w:r>
          </w:p>
        </w:tc>
        <w:tc>
          <w:tcPr>
            <w:tcW w:w="1417" w:type="dxa"/>
          </w:tcPr>
          <w:p w14:paraId="2383D322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13478ABC" w14:textId="77777777" w:rsidR="00637192" w:rsidRPr="00993E28" w:rsidRDefault="00637192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51883" w:rsidRPr="00993E28" w14:paraId="50F40CA1" w14:textId="77777777" w:rsidTr="00CB16F8">
        <w:tc>
          <w:tcPr>
            <w:tcW w:w="1456" w:type="dxa"/>
          </w:tcPr>
          <w:p w14:paraId="729E2C72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391C0A6D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3C8B891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465D324C" w14:textId="77777777" w:rsidR="00B51883" w:rsidRPr="00993E28" w:rsidRDefault="00B51883" w:rsidP="00993E28">
            <w:pPr>
              <w:rPr>
                <w:rFonts w:ascii="Times New Roman" w:hAnsi="Times New Roman" w:cs="Times New Roman"/>
                <w:kern w:val="1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Итого</w:t>
            </w:r>
          </w:p>
        </w:tc>
        <w:tc>
          <w:tcPr>
            <w:tcW w:w="1417" w:type="dxa"/>
          </w:tcPr>
          <w:p w14:paraId="005F5A1E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3231" w:type="dxa"/>
            <w:tcBorders>
              <w:top w:val="nil"/>
            </w:tcBorders>
          </w:tcPr>
          <w:p w14:paraId="6510CF78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14:paraId="3D956324" w14:textId="77777777" w:rsidR="00637192" w:rsidRPr="00993E28" w:rsidRDefault="00637192" w:rsidP="00993E28">
      <w:pPr>
        <w:widowControl/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7093013" w14:textId="77777777" w:rsidR="00050FD5" w:rsidRPr="00993E28" w:rsidRDefault="00050FD5" w:rsidP="00993E28">
      <w:pPr>
        <w:jc w:val="center"/>
        <w:rPr>
          <w:rFonts w:ascii="Times New Roman" w:hAnsi="Times New Roman" w:cs="Times New Roman"/>
          <w:b/>
        </w:rPr>
      </w:pPr>
      <w:r w:rsidRPr="00993E28">
        <w:rPr>
          <w:rFonts w:ascii="Times New Roman" w:hAnsi="Times New Roman" w:cs="Times New Roman"/>
          <w:b/>
        </w:rPr>
        <w:t>Тематическое планирование</w:t>
      </w:r>
      <w:r w:rsidR="005D3087" w:rsidRPr="00993E28">
        <w:rPr>
          <w:rFonts w:ascii="Times New Roman" w:hAnsi="Times New Roman" w:cs="Times New Roman"/>
          <w:b/>
        </w:rPr>
        <w:t xml:space="preserve"> для 4</w:t>
      </w:r>
      <w:r w:rsidRPr="00993E28">
        <w:rPr>
          <w:rFonts w:ascii="Times New Roman" w:hAnsi="Times New Roman" w:cs="Times New Roman"/>
          <w:b/>
        </w:rPr>
        <w:t xml:space="preserve"> класса</w:t>
      </w:r>
    </w:p>
    <w:p w14:paraId="26861422" w14:textId="77777777" w:rsidR="00050FD5" w:rsidRPr="00993E28" w:rsidRDefault="00050FD5" w:rsidP="00993E28">
      <w:pPr>
        <w:rPr>
          <w:rFonts w:ascii="Times New Roman" w:hAnsi="Times New Roman" w:cs="Times New Roman"/>
        </w:rPr>
      </w:pPr>
    </w:p>
    <w:tbl>
      <w:tblPr>
        <w:tblStyle w:val="a9"/>
        <w:tblW w:w="13120" w:type="dxa"/>
        <w:tblLook w:val="04A0" w:firstRow="1" w:lastRow="0" w:firstColumn="1" w:lastColumn="0" w:noHBand="0" w:noVBand="1"/>
      </w:tblPr>
      <w:tblGrid>
        <w:gridCol w:w="1456"/>
        <w:gridCol w:w="820"/>
        <w:gridCol w:w="9"/>
        <w:gridCol w:w="13"/>
        <w:gridCol w:w="920"/>
        <w:gridCol w:w="4545"/>
        <w:gridCol w:w="2126"/>
        <w:gridCol w:w="3231"/>
      </w:tblGrid>
      <w:tr w:rsidR="00050FD5" w:rsidRPr="00993E28" w14:paraId="0054E004" w14:textId="77777777" w:rsidTr="00050FD5">
        <w:trPr>
          <w:trHeight w:val="367"/>
        </w:trPr>
        <w:tc>
          <w:tcPr>
            <w:tcW w:w="1456" w:type="dxa"/>
            <w:vMerge w:val="restart"/>
          </w:tcPr>
          <w:p w14:paraId="00BF1DE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№ П\П</w:t>
            </w:r>
          </w:p>
        </w:tc>
        <w:tc>
          <w:tcPr>
            <w:tcW w:w="1762" w:type="dxa"/>
            <w:gridSpan w:val="4"/>
          </w:tcPr>
          <w:p w14:paraId="3EEB716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Дата урока</w:t>
            </w:r>
          </w:p>
          <w:p w14:paraId="696941C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  <w:vMerge w:val="restart"/>
          </w:tcPr>
          <w:p w14:paraId="060D1C54" w14:textId="77777777" w:rsidR="00050FD5" w:rsidRPr="00993E28" w:rsidRDefault="00050FD5" w:rsidP="00993E28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2126" w:type="dxa"/>
            <w:vMerge w:val="restart"/>
          </w:tcPr>
          <w:p w14:paraId="40047C5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3231" w:type="dxa"/>
            <w:vMerge w:val="restart"/>
            <w:tcBorders>
              <w:top w:val="nil"/>
            </w:tcBorders>
          </w:tcPr>
          <w:p w14:paraId="0723B7F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52A75CF1" w14:textId="77777777" w:rsidTr="00050FD5">
        <w:trPr>
          <w:trHeight w:val="163"/>
        </w:trPr>
        <w:tc>
          <w:tcPr>
            <w:tcW w:w="1456" w:type="dxa"/>
            <w:vMerge/>
          </w:tcPr>
          <w:p w14:paraId="53229AC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0" w:type="dxa"/>
          </w:tcPr>
          <w:p w14:paraId="7199576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 плану</w:t>
            </w:r>
          </w:p>
        </w:tc>
        <w:tc>
          <w:tcPr>
            <w:tcW w:w="942" w:type="dxa"/>
            <w:gridSpan w:val="3"/>
          </w:tcPr>
          <w:p w14:paraId="22BBFE9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proofErr w:type="spellStart"/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Факти</w:t>
            </w:r>
            <w:proofErr w:type="spellEnd"/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-</w:t>
            </w:r>
          </w:p>
          <w:p w14:paraId="2122A26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чески</w:t>
            </w:r>
          </w:p>
        </w:tc>
        <w:tc>
          <w:tcPr>
            <w:tcW w:w="4545" w:type="dxa"/>
            <w:vMerge/>
          </w:tcPr>
          <w:p w14:paraId="48BDF29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14:paraId="3A1026C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18AD7D2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127E4646" w14:textId="77777777" w:rsidTr="00050FD5">
        <w:tc>
          <w:tcPr>
            <w:tcW w:w="1456" w:type="dxa"/>
          </w:tcPr>
          <w:p w14:paraId="79A57B9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5C833B3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3184052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0C65DE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proofErr w:type="gramStart"/>
            <w:r w:rsidRPr="00993E28">
              <w:rPr>
                <w:rFonts w:ascii="Times New Roman" w:hAnsi="Times New Roman" w:cs="Times New Roman"/>
                <w:b/>
                <w:kern w:val="1"/>
              </w:rPr>
              <w:t>Повторение  (</w:t>
            </w:r>
            <w:proofErr w:type="gramEnd"/>
            <w:r w:rsidRPr="00993E28">
              <w:rPr>
                <w:rFonts w:ascii="Times New Roman" w:hAnsi="Times New Roman" w:cs="Times New Roman"/>
                <w:b/>
                <w:kern w:val="1"/>
              </w:rPr>
              <w:t>4 часа).</w:t>
            </w:r>
            <w:r w:rsidRPr="00993E28">
              <w:rPr>
                <w:rFonts w:ascii="Times New Roman" w:eastAsia="Times New Roman" w:hAnsi="Times New Roman" w:cs="Times New Roman"/>
                <w:b/>
                <w:kern w:val="0"/>
                <w:lang w:val="en-US" w:eastAsia="ru-RU" w:bidi="ar-SA"/>
              </w:rPr>
              <w:t xml:space="preserve"> </w:t>
            </w:r>
          </w:p>
        </w:tc>
        <w:tc>
          <w:tcPr>
            <w:tcW w:w="2126" w:type="dxa"/>
          </w:tcPr>
          <w:p w14:paraId="450DD56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3EC1239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3750D29E" w14:textId="77777777" w:rsidTr="00050FD5">
        <w:tc>
          <w:tcPr>
            <w:tcW w:w="1456" w:type="dxa"/>
          </w:tcPr>
          <w:p w14:paraId="115AA1A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829" w:type="dxa"/>
            <w:gridSpan w:val="2"/>
          </w:tcPr>
          <w:p w14:paraId="5CF9572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491E6F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4C572DA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Времена года</w:t>
            </w:r>
          </w:p>
        </w:tc>
        <w:tc>
          <w:tcPr>
            <w:tcW w:w="2126" w:type="dxa"/>
          </w:tcPr>
          <w:p w14:paraId="477E82C2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B6B1D5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A5F7DA1" w14:textId="77777777" w:rsidTr="00050FD5">
        <w:tc>
          <w:tcPr>
            <w:tcW w:w="1456" w:type="dxa"/>
          </w:tcPr>
          <w:p w14:paraId="32ACCC9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829" w:type="dxa"/>
            <w:gridSpan w:val="2"/>
          </w:tcPr>
          <w:p w14:paraId="2A31AAD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E74398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BD08D3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Животные.</w:t>
            </w:r>
          </w:p>
        </w:tc>
        <w:tc>
          <w:tcPr>
            <w:tcW w:w="2126" w:type="dxa"/>
          </w:tcPr>
          <w:p w14:paraId="6AC6839E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CB4424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196058B" w14:textId="77777777" w:rsidTr="00050FD5">
        <w:tc>
          <w:tcPr>
            <w:tcW w:w="1456" w:type="dxa"/>
          </w:tcPr>
          <w:p w14:paraId="0C63492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829" w:type="dxa"/>
            <w:gridSpan w:val="2"/>
          </w:tcPr>
          <w:p w14:paraId="57FB2C5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59E031F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8EA757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Природа.</w:t>
            </w:r>
          </w:p>
        </w:tc>
        <w:tc>
          <w:tcPr>
            <w:tcW w:w="2126" w:type="dxa"/>
          </w:tcPr>
          <w:p w14:paraId="25A99680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75FF636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213C5B5A" w14:textId="77777777" w:rsidTr="00050FD5">
        <w:tc>
          <w:tcPr>
            <w:tcW w:w="1456" w:type="dxa"/>
          </w:tcPr>
          <w:p w14:paraId="535F812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829" w:type="dxa"/>
            <w:gridSpan w:val="2"/>
          </w:tcPr>
          <w:p w14:paraId="11E9D4D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5295F2C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D8F6D2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Распорядок дня. Будущее простое время</w:t>
            </w:r>
          </w:p>
        </w:tc>
        <w:tc>
          <w:tcPr>
            <w:tcW w:w="2126" w:type="dxa"/>
          </w:tcPr>
          <w:p w14:paraId="625B0EC3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A52456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3782F66C" w14:textId="77777777" w:rsidTr="00050FD5">
        <w:tc>
          <w:tcPr>
            <w:tcW w:w="1456" w:type="dxa"/>
          </w:tcPr>
          <w:p w14:paraId="23895F9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6825F4A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327BD1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68D7F4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ШКОЛЬНАЯ ЖИЗНЬ (4часа)</w:t>
            </w:r>
          </w:p>
        </w:tc>
        <w:tc>
          <w:tcPr>
            <w:tcW w:w="2126" w:type="dxa"/>
          </w:tcPr>
          <w:p w14:paraId="2D57DC6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1EAEEB3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A98F28D" w14:textId="77777777" w:rsidTr="00050FD5">
        <w:tc>
          <w:tcPr>
            <w:tcW w:w="1456" w:type="dxa"/>
          </w:tcPr>
          <w:p w14:paraId="36346BB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829" w:type="dxa"/>
            <w:gridSpan w:val="2"/>
          </w:tcPr>
          <w:p w14:paraId="14154D8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04D2704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ADE838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Дни недели</w:t>
            </w:r>
          </w:p>
        </w:tc>
        <w:tc>
          <w:tcPr>
            <w:tcW w:w="2126" w:type="dxa"/>
          </w:tcPr>
          <w:p w14:paraId="45694316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723F89D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197D2F35" w14:textId="77777777" w:rsidTr="00050FD5">
        <w:tc>
          <w:tcPr>
            <w:tcW w:w="1456" w:type="dxa"/>
          </w:tcPr>
          <w:p w14:paraId="289DCA1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829" w:type="dxa"/>
            <w:gridSpan w:val="2"/>
          </w:tcPr>
          <w:p w14:paraId="485E970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FD54DC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5166BE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Школьные предметы. Разделительные вопросы.</w:t>
            </w:r>
          </w:p>
        </w:tc>
        <w:tc>
          <w:tcPr>
            <w:tcW w:w="2126" w:type="dxa"/>
          </w:tcPr>
          <w:p w14:paraId="2836E3EC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5CD2AE7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2EDCA3B1" w14:textId="77777777" w:rsidTr="00050FD5">
        <w:tc>
          <w:tcPr>
            <w:tcW w:w="1456" w:type="dxa"/>
          </w:tcPr>
          <w:p w14:paraId="7288BB6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829" w:type="dxa"/>
            <w:gridSpan w:val="2"/>
          </w:tcPr>
          <w:p w14:paraId="028A2C4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09D1226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722241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Школьные принадлежности. </w:t>
            </w:r>
          </w:p>
        </w:tc>
        <w:tc>
          <w:tcPr>
            <w:tcW w:w="2126" w:type="dxa"/>
          </w:tcPr>
          <w:p w14:paraId="33CE4555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B469C0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15976AE" w14:textId="77777777" w:rsidTr="00050FD5">
        <w:tc>
          <w:tcPr>
            <w:tcW w:w="1456" w:type="dxa"/>
          </w:tcPr>
          <w:p w14:paraId="61808D6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829" w:type="dxa"/>
            <w:gridSpan w:val="2"/>
          </w:tcPr>
          <w:p w14:paraId="1BBD629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B7B065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49AF94F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Начальная школа в Англии</w:t>
            </w:r>
          </w:p>
        </w:tc>
        <w:tc>
          <w:tcPr>
            <w:tcW w:w="2126" w:type="dxa"/>
          </w:tcPr>
          <w:p w14:paraId="6FF1D11E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2AF0577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59B9961D" w14:textId="77777777" w:rsidTr="00050FD5">
        <w:tc>
          <w:tcPr>
            <w:tcW w:w="1456" w:type="dxa"/>
          </w:tcPr>
          <w:p w14:paraId="402ADF5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47C7805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B93AB7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B2541C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МОЙ ДОМ (4 часа)</w:t>
            </w:r>
          </w:p>
        </w:tc>
        <w:tc>
          <w:tcPr>
            <w:tcW w:w="2126" w:type="dxa"/>
          </w:tcPr>
          <w:p w14:paraId="5F5A4C4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262E4FD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3AED652" w14:textId="77777777" w:rsidTr="00050FD5">
        <w:tc>
          <w:tcPr>
            <w:tcW w:w="1456" w:type="dxa"/>
          </w:tcPr>
          <w:p w14:paraId="3FC0BA6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829" w:type="dxa"/>
            <w:gridSpan w:val="2"/>
          </w:tcPr>
          <w:p w14:paraId="5FBC533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56D1559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7CDA8A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План дома или квартиры</w:t>
            </w:r>
          </w:p>
        </w:tc>
        <w:tc>
          <w:tcPr>
            <w:tcW w:w="2126" w:type="dxa"/>
          </w:tcPr>
          <w:p w14:paraId="67CBA884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B0CC35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2095EE3B" w14:textId="77777777" w:rsidTr="00050FD5">
        <w:tc>
          <w:tcPr>
            <w:tcW w:w="1456" w:type="dxa"/>
          </w:tcPr>
          <w:p w14:paraId="6560C8F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829" w:type="dxa"/>
            <w:gridSpan w:val="2"/>
          </w:tcPr>
          <w:p w14:paraId="4D0AF9B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391A7B4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47F7590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Мебель</w:t>
            </w:r>
            <w:r w:rsidRPr="00993E28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. </w:t>
            </w: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Конструкция</w:t>
            </w:r>
            <w:r w:rsidRPr="00993E28"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  <w:t xml:space="preserve"> to be going to</w:t>
            </w:r>
          </w:p>
        </w:tc>
        <w:tc>
          <w:tcPr>
            <w:tcW w:w="2126" w:type="dxa"/>
          </w:tcPr>
          <w:p w14:paraId="771F81BD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EC116D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</w:tr>
      <w:tr w:rsidR="00050FD5" w:rsidRPr="00993E28" w14:paraId="2535D345" w14:textId="77777777" w:rsidTr="00050FD5">
        <w:tc>
          <w:tcPr>
            <w:tcW w:w="1456" w:type="dxa"/>
          </w:tcPr>
          <w:p w14:paraId="32E102C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829" w:type="dxa"/>
            <w:gridSpan w:val="2"/>
          </w:tcPr>
          <w:p w14:paraId="7D349914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933" w:type="dxa"/>
            <w:gridSpan w:val="2"/>
          </w:tcPr>
          <w:p w14:paraId="65E1A014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4545" w:type="dxa"/>
          </w:tcPr>
          <w:p w14:paraId="1BC71D5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val="en-US"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Мой дом - моя крепость</w:t>
            </w:r>
          </w:p>
        </w:tc>
        <w:tc>
          <w:tcPr>
            <w:tcW w:w="2126" w:type="dxa"/>
          </w:tcPr>
          <w:p w14:paraId="40BE93E3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6A3C452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val="en-US" w:eastAsia="en-US" w:bidi="ar-SA"/>
              </w:rPr>
            </w:pPr>
          </w:p>
        </w:tc>
      </w:tr>
      <w:tr w:rsidR="00050FD5" w:rsidRPr="00993E28" w14:paraId="71D05EE1" w14:textId="77777777" w:rsidTr="00050FD5">
        <w:tc>
          <w:tcPr>
            <w:tcW w:w="1456" w:type="dxa"/>
          </w:tcPr>
          <w:p w14:paraId="1CF6B95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829" w:type="dxa"/>
            <w:gridSpan w:val="2"/>
          </w:tcPr>
          <w:p w14:paraId="4030E5B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EE996A4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244E06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Активизация лексики «Мой дом».</w:t>
            </w:r>
          </w:p>
        </w:tc>
        <w:tc>
          <w:tcPr>
            <w:tcW w:w="2126" w:type="dxa"/>
          </w:tcPr>
          <w:p w14:paraId="3761AC8E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392594F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486A4ED2" w14:textId="77777777" w:rsidTr="00050FD5">
        <w:trPr>
          <w:trHeight w:val="222"/>
        </w:trPr>
        <w:tc>
          <w:tcPr>
            <w:tcW w:w="1456" w:type="dxa"/>
          </w:tcPr>
          <w:p w14:paraId="61D4E2C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3F0E0FD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9819EF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CBD367D" w14:textId="77777777" w:rsidR="00050FD5" w:rsidRPr="00993E28" w:rsidRDefault="00050FD5" w:rsidP="00993E28">
            <w:pPr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ЖИЗНЬ В ГОРОДЕ. ЛОНДОН (4 </w:t>
            </w:r>
            <w:proofErr w:type="gramStart"/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часа)   </w:t>
            </w:r>
            <w:proofErr w:type="gramEnd"/>
          </w:p>
        </w:tc>
        <w:tc>
          <w:tcPr>
            <w:tcW w:w="2126" w:type="dxa"/>
          </w:tcPr>
          <w:p w14:paraId="21E0267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2F2F660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46F3C5A1" w14:textId="77777777" w:rsidTr="00050FD5">
        <w:tc>
          <w:tcPr>
            <w:tcW w:w="1456" w:type="dxa"/>
          </w:tcPr>
          <w:p w14:paraId="315EA92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829" w:type="dxa"/>
            <w:gridSpan w:val="2"/>
          </w:tcPr>
          <w:p w14:paraId="178D09D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8BFB64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DBFAF1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Особенности города</w:t>
            </w:r>
          </w:p>
        </w:tc>
        <w:tc>
          <w:tcPr>
            <w:tcW w:w="2126" w:type="dxa"/>
          </w:tcPr>
          <w:p w14:paraId="0DAC9FCF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327B803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1E5545E5" w14:textId="77777777" w:rsidTr="00050FD5">
        <w:tc>
          <w:tcPr>
            <w:tcW w:w="1456" w:type="dxa"/>
          </w:tcPr>
          <w:p w14:paraId="10F19C0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829" w:type="dxa"/>
            <w:gridSpan w:val="2"/>
          </w:tcPr>
          <w:p w14:paraId="1FFBEA5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E5A337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574717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Знакомство с Лондоном.</w:t>
            </w:r>
          </w:p>
        </w:tc>
        <w:tc>
          <w:tcPr>
            <w:tcW w:w="2126" w:type="dxa"/>
          </w:tcPr>
          <w:p w14:paraId="5F31758F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777E9E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669551A" w14:textId="77777777" w:rsidTr="00050FD5">
        <w:tc>
          <w:tcPr>
            <w:tcW w:w="1456" w:type="dxa"/>
          </w:tcPr>
          <w:p w14:paraId="4867292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829" w:type="dxa"/>
            <w:gridSpan w:val="2"/>
          </w:tcPr>
          <w:p w14:paraId="38A2712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4ADC5AB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290B4A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История Лондона</w:t>
            </w:r>
          </w:p>
        </w:tc>
        <w:tc>
          <w:tcPr>
            <w:tcW w:w="2126" w:type="dxa"/>
          </w:tcPr>
          <w:p w14:paraId="046F883F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45CA8BF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AA58783" w14:textId="77777777" w:rsidTr="00050FD5">
        <w:tc>
          <w:tcPr>
            <w:tcW w:w="1456" w:type="dxa"/>
          </w:tcPr>
          <w:p w14:paraId="11F275B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829" w:type="dxa"/>
            <w:gridSpan w:val="2"/>
          </w:tcPr>
          <w:p w14:paraId="1D9B2BA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4E6594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3FC71D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Достопримечательности Лондона.</w:t>
            </w:r>
          </w:p>
        </w:tc>
        <w:tc>
          <w:tcPr>
            <w:tcW w:w="2126" w:type="dxa"/>
          </w:tcPr>
          <w:p w14:paraId="36A8AFB5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06981C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23A1AB5F" w14:textId="77777777" w:rsidTr="00050FD5">
        <w:tc>
          <w:tcPr>
            <w:tcW w:w="1456" w:type="dxa"/>
          </w:tcPr>
          <w:p w14:paraId="6B4C97F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29" w:type="dxa"/>
            <w:gridSpan w:val="2"/>
          </w:tcPr>
          <w:p w14:paraId="746EABC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54C000D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4EC864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ПУТЕШЕСТВИЯ И ТРАНСПОРТ (</w:t>
            </w: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val="en-US" w:eastAsia="en-US" w:bidi="ar-SA"/>
              </w:rPr>
              <w:t xml:space="preserve">4 </w:t>
            </w:r>
            <w:proofErr w:type="gramStart"/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часа)  </w:t>
            </w:r>
            <w:proofErr w:type="gramEnd"/>
          </w:p>
        </w:tc>
        <w:tc>
          <w:tcPr>
            <w:tcW w:w="2126" w:type="dxa"/>
          </w:tcPr>
          <w:p w14:paraId="60E833A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</w:tcPr>
          <w:p w14:paraId="471249A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1BB2985" w14:textId="77777777" w:rsidTr="00050FD5">
        <w:tc>
          <w:tcPr>
            <w:tcW w:w="1456" w:type="dxa"/>
          </w:tcPr>
          <w:p w14:paraId="0C382B7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829" w:type="dxa"/>
            <w:gridSpan w:val="2"/>
          </w:tcPr>
          <w:p w14:paraId="61E8207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213148F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7AC93B9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Путешествие и транспорт.</w:t>
            </w:r>
          </w:p>
        </w:tc>
        <w:tc>
          <w:tcPr>
            <w:tcW w:w="2126" w:type="dxa"/>
          </w:tcPr>
          <w:p w14:paraId="15000678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3D04F1C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5D74EAA2" w14:textId="77777777" w:rsidTr="00050FD5">
        <w:tc>
          <w:tcPr>
            <w:tcW w:w="1456" w:type="dxa"/>
          </w:tcPr>
          <w:p w14:paraId="043493D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829" w:type="dxa"/>
            <w:gridSpan w:val="2"/>
          </w:tcPr>
          <w:p w14:paraId="701814E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66E7513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324154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Виды транспорта.</w:t>
            </w:r>
          </w:p>
        </w:tc>
        <w:tc>
          <w:tcPr>
            <w:tcW w:w="2126" w:type="dxa"/>
          </w:tcPr>
          <w:p w14:paraId="2A51449F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</w:tcPr>
          <w:p w14:paraId="0AC25CF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2B14EAE" w14:textId="77777777" w:rsidTr="00050FD5">
        <w:tc>
          <w:tcPr>
            <w:tcW w:w="1456" w:type="dxa"/>
            <w:tcBorders>
              <w:top w:val="nil"/>
            </w:tcBorders>
          </w:tcPr>
          <w:p w14:paraId="695A3B9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829" w:type="dxa"/>
            <w:gridSpan w:val="2"/>
            <w:tcBorders>
              <w:top w:val="nil"/>
            </w:tcBorders>
          </w:tcPr>
          <w:p w14:paraId="45AC070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</w:tcBorders>
          </w:tcPr>
          <w:p w14:paraId="7396CA8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14:paraId="7AE5345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Место назначения.</w:t>
            </w:r>
          </w:p>
        </w:tc>
        <w:tc>
          <w:tcPr>
            <w:tcW w:w="2126" w:type="dxa"/>
            <w:tcBorders>
              <w:top w:val="nil"/>
            </w:tcBorders>
          </w:tcPr>
          <w:p w14:paraId="461726B5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134D3E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51DBE8C" w14:textId="77777777" w:rsidTr="00050FD5">
        <w:tc>
          <w:tcPr>
            <w:tcW w:w="1456" w:type="dxa"/>
          </w:tcPr>
          <w:p w14:paraId="4724514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829" w:type="dxa"/>
            <w:gridSpan w:val="2"/>
          </w:tcPr>
          <w:p w14:paraId="574F4E4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33" w:type="dxa"/>
            <w:gridSpan w:val="2"/>
          </w:tcPr>
          <w:p w14:paraId="187B2E8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48B482A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Мой любимый вид путешествия</w:t>
            </w:r>
          </w:p>
        </w:tc>
        <w:tc>
          <w:tcPr>
            <w:tcW w:w="2126" w:type="dxa"/>
          </w:tcPr>
          <w:p w14:paraId="50050E71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6D07F3B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3233DD9D" w14:textId="77777777" w:rsidTr="00050FD5">
        <w:tc>
          <w:tcPr>
            <w:tcW w:w="1456" w:type="dxa"/>
          </w:tcPr>
          <w:p w14:paraId="4123DF7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1841CE6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2F98E36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759661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УВЛЕЧЕНИЯ (4 часа)</w:t>
            </w:r>
          </w:p>
        </w:tc>
        <w:tc>
          <w:tcPr>
            <w:tcW w:w="2126" w:type="dxa"/>
          </w:tcPr>
          <w:p w14:paraId="5BADB77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32639AB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931D6FA" w14:textId="77777777" w:rsidTr="00050FD5">
        <w:tc>
          <w:tcPr>
            <w:tcW w:w="1456" w:type="dxa"/>
          </w:tcPr>
          <w:p w14:paraId="0AC9962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842" w:type="dxa"/>
            <w:gridSpan w:val="3"/>
          </w:tcPr>
          <w:p w14:paraId="7292CA0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45E848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90E27C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Что такое хобби?</w:t>
            </w:r>
          </w:p>
        </w:tc>
        <w:tc>
          <w:tcPr>
            <w:tcW w:w="2126" w:type="dxa"/>
          </w:tcPr>
          <w:p w14:paraId="6F199C44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448CD0C4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29F3B402" w14:textId="77777777" w:rsidTr="00050FD5">
        <w:tc>
          <w:tcPr>
            <w:tcW w:w="1456" w:type="dxa"/>
          </w:tcPr>
          <w:p w14:paraId="3811249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842" w:type="dxa"/>
            <w:gridSpan w:val="3"/>
          </w:tcPr>
          <w:p w14:paraId="04B6752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66BA068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999585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Посещение театра</w:t>
            </w:r>
          </w:p>
        </w:tc>
        <w:tc>
          <w:tcPr>
            <w:tcW w:w="2126" w:type="dxa"/>
          </w:tcPr>
          <w:p w14:paraId="5ADDC4C9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8D3370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331962F1" w14:textId="77777777" w:rsidTr="00050FD5">
        <w:tc>
          <w:tcPr>
            <w:tcW w:w="1456" w:type="dxa"/>
          </w:tcPr>
          <w:p w14:paraId="054D72B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842" w:type="dxa"/>
            <w:gridSpan w:val="3"/>
          </w:tcPr>
          <w:p w14:paraId="0737977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7ABADC7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DA997F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Кино и телевидение</w:t>
            </w:r>
          </w:p>
        </w:tc>
        <w:tc>
          <w:tcPr>
            <w:tcW w:w="2126" w:type="dxa"/>
          </w:tcPr>
          <w:p w14:paraId="1E373EE3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48745CD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0B3E5B4" w14:textId="77777777" w:rsidTr="00050FD5">
        <w:tc>
          <w:tcPr>
            <w:tcW w:w="1456" w:type="dxa"/>
          </w:tcPr>
          <w:p w14:paraId="6FF5870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842" w:type="dxa"/>
            <w:gridSpan w:val="3"/>
          </w:tcPr>
          <w:p w14:paraId="394ACCD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5A1737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DD7F69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Книга - друг и учитель</w:t>
            </w:r>
          </w:p>
        </w:tc>
        <w:tc>
          <w:tcPr>
            <w:tcW w:w="2126" w:type="dxa"/>
          </w:tcPr>
          <w:p w14:paraId="011B246C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950ED7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7D4D55C5" w14:textId="77777777" w:rsidTr="00050FD5">
        <w:tc>
          <w:tcPr>
            <w:tcW w:w="1456" w:type="dxa"/>
          </w:tcPr>
          <w:p w14:paraId="107FCAB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1190F05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062029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4B0B314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АМЕРИКА (7 часов)</w:t>
            </w:r>
          </w:p>
        </w:tc>
        <w:tc>
          <w:tcPr>
            <w:tcW w:w="2126" w:type="dxa"/>
          </w:tcPr>
          <w:p w14:paraId="076E4E6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2DC1C27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325C48B" w14:textId="77777777" w:rsidTr="00050FD5">
        <w:tc>
          <w:tcPr>
            <w:tcW w:w="1456" w:type="dxa"/>
          </w:tcPr>
          <w:p w14:paraId="1AE055E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842" w:type="dxa"/>
            <w:gridSpan w:val="3"/>
          </w:tcPr>
          <w:p w14:paraId="2B4CA27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36025CE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3B27B9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Открытие Америки</w:t>
            </w:r>
          </w:p>
        </w:tc>
        <w:tc>
          <w:tcPr>
            <w:tcW w:w="2126" w:type="dxa"/>
          </w:tcPr>
          <w:p w14:paraId="413CCEE9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54DAA62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52E2E512" w14:textId="77777777" w:rsidTr="00050FD5">
        <w:tc>
          <w:tcPr>
            <w:tcW w:w="1456" w:type="dxa"/>
          </w:tcPr>
          <w:p w14:paraId="3AF1EB2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842" w:type="dxa"/>
            <w:gridSpan w:val="3"/>
          </w:tcPr>
          <w:p w14:paraId="6DD7FFA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12778F8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FC8CF4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История дня благодарения</w:t>
            </w:r>
          </w:p>
        </w:tc>
        <w:tc>
          <w:tcPr>
            <w:tcW w:w="2126" w:type="dxa"/>
          </w:tcPr>
          <w:p w14:paraId="25C4D653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B5EE77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7F5D86E8" w14:textId="77777777" w:rsidTr="00050FD5">
        <w:tc>
          <w:tcPr>
            <w:tcW w:w="1456" w:type="dxa"/>
          </w:tcPr>
          <w:p w14:paraId="657AD4C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27</w:t>
            </w:r>
          </w:p>
        </w:tc>
        <w:tc>
          <w:tcPr>
            <w:tcW w:w="842" w:type="dxa"/>
            <w:gridSpan w:val="3"/>
          </w:tcPr>
          <w:p w14:paraId="3440DB9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3733E8E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D7B75C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Исконные американцы</w:t>
            </w:r>
          </w:p>
        </w:tc>
        <w:tc>
          <w:tcPr>
            <w:tcW w:w="2126" w:type="dxa"/>
          </w:tcPr>
          <w:p w14:paraId="64616D04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8A00E9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33649B53" w14:textId="77777777" w:rsidTr="00050FD5">
        <w:tc>
          <w:tcPr>
            <w:tcW w:w="1456" w:type="dxa"/>
          </w:tcPr>
          <w:p w14:paraId="420D655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842" w:type="dxa"/>
            <w:gridSpan w:val="3"/>
          </w:tcPr>
          <w:p w14:paraId="16F6C75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144A995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CEA848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Исконные американцы</w:t>
            </w:r>
          </w:p>
        </w:tc>
        <w:tc>
          <w:tcPr>
            <w:tcW w:w="2126" w:type="dxa"/>
          </w:tcPr>
          <w:p w14:paraId="1BEB705C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3242452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2E6037C6" w14:textId="77777777" w:rsidTr="00050FD5">
        <w:tc>
          <w:tcPr>
            <w:tcW w:w="1456" w:type="dxa"/>
          </w:tcPr>
          <w:p w14:paraId="35A7A00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842" w:type="dxa"/>
            <w:gridSpan w:val="3"/>
          </w:tcPr>
          <w:p w14:paraId="7AB34DC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4BBC140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9591BB3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Дикий запад</w:t>
            </w:r>
          </w:p>
        </w:tc>
        <w:tc>
          <w:tcPr>
            <w:tcW w:w="2126" w:type="dxa"/>
          </w:tcPr>
          <w:p w14:paraId="3A885C9F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1C561B4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A508DFB" w14:textId="77777777" w:rsidTr="00050FD5">
        <w:tc>
          <w:tcPr>
            <w:tcW w:w="1456" w:type="dxa"/>
          </w:tcPr>
          <w:p w14:paraId="3C48726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842" w:type="dxa"/>
            <w:gridSpan w:val="3"/>
          </w:tcPr>
          <w:p w14:paraId="4258F01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68FEAD8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D548085" w14:textId="77777777" w:rsidR="00050FD5" w:rsidRPr="00993E28" w:rsidRDefault="00050FD5" w:rsidP="00993E28">
            <w:pPr>
              <w:rPr>
                <w:rFonts w:ascii="Times New Roman" w:hAnsi="Times New Roman" w:cs="Times New Roman"/>
                <w:kern w:val="1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Символы Америки</w:t>
            </w:r>
          </w:p>
        </w:tc>
        <w:tc>
          <w:tcPr>
            <w:tcW w:w="2126" w:type="dxa"/>
          </w:tcPr>
          <w:p w14:paraId="7DD32BAE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293FA95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CB42567" w14:textId="77777777" w:rsidTr="00050FD5">
        <w:tc>
          <w:tcPr>
            <w:tcW w:w="1456" w:type="dxa"/>
          </w:tcPr>
          <w:p w14:paraId="4F639712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31</w:t>
            </w:r>
          </w:p>
        </w:tc>
        <w:tc>
          <w:tcPr>
            <w:tcW w:w="842" w:type="dxa"/>
            <w:gridSpan w:val="3"/>
          </w:tcPr>
          <w:p w14:paraId="3AA772E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44F071F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57520832" w14:textId="77777777" w:rsidR="00050FD5" w:rsidRPr="00993E28" w:rsidRDefault="00050FD5" w:rsidP="00993E28">
            <w:p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Символы Америки</w:t>
            </w:r>
          </w:p>
        </w:tc>
        <w:tc>
          <w:tcPr>
            <w:tcW w:w="2126" w:type="dxa"/>
          </w:tcPr>
          <w:p w14:paraId="011147BA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0EF94AB8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29071587" w14:textId="77777777" w:rsidTr="00050FD5">
        <w:tc>
          <w:tcPr>
            <w:tcW w:w="1456" w:type="dxa"/>
          </w:tcPr>
          <w:p w14:paraId="760B940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3539D9AC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07605B8D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6A4EF51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МОЯ СТРАНА (3 часа).</w:t>
            </w:r>
          </w:p>
        </w:tc>
        <w:tc>
          <w:tcPr>
            <w:tcW w:w="2126" w:type="dxa"/>
          </w:tcPr>
          <w:p w14:paraId="507DA7A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14:paraId="7F95987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0C278C91" w14:textId="77777777" w:rsidTr="00050FD5">
        <w:trPr>
          <w:trHeight w:val="98"/>
        </w:trPr>
        <w:tc>
          <w:tcPr>
            <w:tcW w:w="1456" w:type="dxa"/>
          </w:tcPr>
          <w:p w14:paraId="0FD19F1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842" w:type="dxa"/>
            <w:gridSpan w:val="3"/>
          </w:tcPr>
          <w:p w14:paraId="77D19816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3EC4768F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12051B74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Географическое положение России</w:t>
            </w:r>
          </w:p>
        </w:tc>
        <w:tc>
          <w:tcPr>
            <w:tcW w:w="2126" w:type="dxa"/>
          </w:tcPr>
          <w:p w14:paraId="68FAD9E6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14:paraId="7A86459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4E0A0E26" w14:textId="77777777" w:rsidTr="00050FD5">
        <w:tc>
          <w:tcPr>
            <w:tcW w:w="1456" w:type="dxa"/>
          </w:tcPr>
          <w:p w14:paraId="644855D7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842" w:type="dxa"/>
            <w:gridSpan w:val="3"/>
          </w:tcPr>
          <w:p w14:paraId="4611F7AA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3A571770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3A2B05FE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Россия в 1812г.</w:t>
            </w:r>
          </w:p>
        </w:tc>
        <w:tc>
          <w:tcPr>
            <w:tcW w:w="2126" w:type="dxa"/>
          </w:tcPr>
          <w:p w14:paraId="1F91C71A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14:paraId="36900484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050FD5" w:rsidRPr="00993E28" w14:paraId="645F8D45" w14:textId="77777777" w:rsidTr="00B51883">
        <w:tc>
          <w:tcPr>
            <w:tcW w:w="1456" w:type="dxa"/>
          </w:tcPr>
          <w:p w14:paraId="72CDAB9B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842" w:type="dxa"/>
            <w:gridSpan w:val="3"/>
          </w:tcPr>
          <w:p w14:paraId="573D5769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674F4BF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6821D6A9" w14:textId="77777777" w:rsidR="00050FD5" w:rsidRPr="00993E28" w:rsidRDefault="00050FD5" w:rsidP="00993E28">
            <w:pPr>
              <w:rPr>
                <w:rFonts w:ascii="Times New Roman" w:hAnsi="Times New Roman" w:cs="Times New Roman"/>
                <w:kern w:val="1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Повторение</w:t>
            </w:r>
          </w:p>
        </w:tc>
        <w:tc>
          <w:tcPr>
            <w:tcW w:w="2126" w:type="dxa"/>
          </w:tcPr>
          <w:p w14:paraId="7534F75E" w14:textId="77777777" w:rsidR="00050FD5" w:rsidRPr="00993E28" w:rsidRDefault="005D3087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14:paraId="0C02D985" w14:textId="77777777" w:rsidR="00050FD5" w:rsidRPr="00993E28" w:rsidRDefault="00050FD5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51883" w:rsidRPr="00993E28" w14:paraId="6A4C35FD" w14:textId="77777777" w:rsidTr="00050FD5">
        <w:tc>
          <w:tcPr>
            <w:tcW w:w="1456" w:type="dxa"/>
          </w:tcPr>
          <w:p w14:paraId="40BB749F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gridSpan w:val="3"/>
          </w:tcPr>
          <w:p w14:paraId="7275C875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20" w:type="dxa"/>
          </w:tcPr>
          <w:p w14:paraId="2B982265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45" w:type="dxa"/>
          </w:tcPr>
          <w:p w14:paraId="066C5A21" w14:textId="77777777" w:rsidR="00B51883" w:rsidRPr="00993E28" w:rsidRDefault="00B51883" w:rsidP="00993E28">
            <w:pPr>
              <w:rPr>
                <w:rFonts w:ascii="Times New Roman" w:hAnsi="Times New Roman" w:cs="Times New Roman"/>
                <w:kern w:val="1"/>
              </w:rPr>
            </w:pPr>
            <w:r w:rsidRPr="00993E28">
              <w:rPr>
                <w:rFonts w:ascii="Times New Roman" w:hAnsi="Times New Roman" w:cs="Times New Roman"/>
                <w:kern w:val="1"/>
              </w:rPr>
              <w:t>Итого</w:t>
            </w:r>
          </w:p>
        </w:tc>
        <w:tc>
          <w:tcPr>
            <w:tcW w:w="2126" w:type="dxa"/>
          </w:tcPr>
          <w:p w14:paraId="05CA6AE0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93E2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3231" w:type="dxa"/>
            <w:tcBorders>
              <w:top w:val="nil"/>
            </w:tcBorders>
          </w:tcPr>
          <w:p w14:paraId="4172C068" w14:textId="77777777" w:rsidR="00B51883" w:rsidRPr="00993E28" w:rsidRDefault="00B51883" w:rsidP="00993E2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14:paraId="08C00D72" w14:textId="77777777" w:rsidR="00050FD5" w:rsidRPr="00993E28" w:rsidRDefault="00050FD5" w:rsidP="00993E28">
      <w:pPr>
        <w:widowControl/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sectPr w:rsidR="00050FD5" w:rsidRPr="00993E28" w:rsidSect="003A4C0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-2"/>
        <w:w w:val="1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5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0"/>
        <w:w w:val="10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0"/>
        <w:w w:val="10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0"/>
        <w:w w:val="10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iberation Serif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2CD138D"/>
    <w:multiLevelType w:val="hybridMultilevel"/>
    <w:tmpl w:val="9BCA3C5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4136C62"/>
    <w:multiLevelType w:val="hybridMultilevel"/>
    <w:tmpl w:val="5FD87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8572651"/>
    <w:multiLevelType w:val="hybridMultilevel"/>
    <w:tmpl w:val="3772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17A30"/>
    <w:multiLevelType w:val="hybridMultilevel"/>
    <w:tmpl w:val="C5E6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855E9"/>
    <w:multiLevelType w:val="hybridMultilevel"/>
    <w:tmpl w:val="01321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8476D"/>
    <w:multiLevelType w:val="multilevel"/>
    <w:tmpl w:val="CE3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BE1F35"/>
    <w:multiLevelType w:val="hybridMultilevel"/>
    <w:tmpl w:val="FDAEB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90DC8"/>
    <w:multiLevelType w:val="multilevel"/>
    <w:tmpl w:val="CCF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A77DE"/>
    <w:multiLevelType w:val="hybridMultilevel"/>
    <w:tmpl w:val="B57A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D0062"/>
    <w:multiLevelType w:val="multilevel"/>
    <w:tmpl w:val="BC1C30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EC008E3"/>
    <w:multiLevelType w:val="hybridMultilevel"/>
    <w:tmpl w:val="5568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F33E4"/>
    <w:multiLevelType w:val="multilevel"/>
    <w:tmpl w:val="FDD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A4C32"/>
    <w:multiLevelType w:val="hybridMultilevel"/>
    <w:tmpl w:val="2CB8D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44FE5"/>
    <w:multiLevelType w:val="hybridMultilevel"/>
    <w:tmpl w:val="8F16A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F3828"/>
    <w:multiLevelType w:val="hybridMultilevel"/>
    <w:tmpl w:val="412A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6"/>
  </w:num>
  <w:num w:numId="14">
    <w:abstractNumId w:val="27"/>
  </w:num>
  <w:num w:numId="15">
    <w:abstractNumId w:val="15"/>
  </w:num>
  <w:num w:numId="16">
    <w:abstractNumId w:val="11"/>
  </w:num>
  <w:num w:numId="17">
    <w:abstractNumId w:val="28"/>
  </w:num>
  <w:num w:numId="18">
    <w:abstractNumId w:val="13"/>
  </w:num>
  <w:num w:numId="19">
    <w:abstractNumId w:val="14"/>
  </w:num>
  <w:num w:numId="20">
    <w:abstractNumId w:val="12"/>
  </w:num>
  <w:num w:numId="21">
    <w:abstractNumId w:val="19"/>
  </w:num>
  <w:num w:numId="22">
    <w:abstractNumId w:val="16"/>
  </w:num>
  <w:num w:numId="23">
    <w:abstractNumId w:val="24"/>
  </w:num>
  <w:num w:numId="24">
    <w:abstractNumId w:val="18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6C"/>
    <w:rsid w:val="000209B4"/>
    <w:rsid w:val="00050FD5"/>
    <w:rsid w:val="000518EF"/>
    <w:rsid w:val="00096E37"/>
    <w:rsid w:val="000B6C6A"/>
    <w:rsid w:val="00214107"/>
    <w:rsid w:val="002A1E82"/>
    <w:rsid w:val="002B23E4"/>
    <w:rsid w:val="0030527B"/>
    <w:rsid w:val="00306EA2"/>
    <w:rsid w:val="003A4C0C"/>
    <w:rsid w:val="004720CF"/>
    <w:rsid w:val="004965FE"/>
    <w:rsid w:val="004D2BE1"/>
    <w:rsid w:val="004E2753"/>
    <w:rsid w:val="0057214D"/>
    <w:rsid w:val="00572D6C"/>
    <w:rsid w:val="005C18D2"/>
    <w:rsid w:val="005D3087"/>
    <w:rsid w:val="005D6B53"/>
    <w:rsid w:val="00637192"/>
    <w:rsid w:val="0066490C"/>
    <w:rsid w:val="0068654D"/>
    <w:rsid w:val="006A3452"/>
    <w:rsid w:val="006D35BC"/>
    <w:rsid w:val="00723A55"/>
    <w:rsid w:val="007A250D"/>
    <w:rsid w:val="007D038C"/>
    <w:rsid w:val="00901C3D"/>
    <w:rsid w:val="009462A6"/>
    <w:rsid w:val="009830ED"/>
    <w:rsid w:val="00993E28"/>
    <w:rsid w:val="00995C0C"/>
    <w:rsid w:val="009B4B8E"/>
    <w:rsid w:val="009E46EE"/>
    <w:rsid w:val="00A05FCC"/>
    <w:rsid w:val="00A2724E"/>
    <w:rsid w:val="00A303DD"/>
    <w:rsid w:val="00B51883"/>
    <w:rsid w:val="00BA24DC"/>
    <w:rsid w:val="00C857B4"/>
    <w:rsid w:val="00CB16F8"/>
    <w:rsid w:val="00CC4BBE"/>
    <w:rsid w:val="00D1779D"/>
    <w:rsid w:val="00D95014"/>
    <w:rsid w:val="00DA2720"/>
    <w:rsid w:val="00DD7985"/>
    <w:rsid w:val="00DF0BBC"/>
    <w:rsid w:val="00F40963"/>
    <w:rsid w:val="00F56278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63F"/>
  <w15:docId w15:val="{9C28D0BC-9D3B-4A81-A5E7-7D30609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6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F336C"/>
    <w:pPr>
      <w:suppressLineNumbers/>
    </w:pPr>
  </w:style>
  <w:style w:type="paragraph" w:styleId="a4">
    <w:name w:val="Normal (Web)"/>
    <w:basedOn w:val="a"/>
    <w:unhideWhenUsed/>
    <w:rsid w:val="00FF33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Title"/>
    <w:basedOn w:val="a"/>
    <w:next w:val="a"/>
    <w:link w:val="a6"/>
    <w:qFormat/>
    <w:rsid w:val="00FF336C"/>
    <w:pPr>
      <w:widowControl/>
      <w:suppressAutoHyphens w:val="0"/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rsid w:val="00FF33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FF3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F33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FF3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">
    <w:name w:val="c0"/>
    <w:basedOn w:val="a"/>
    <w:rsid w:val="00FF336C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FF336C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F336C"/>
    <w:rPr>
      <w:rFonts w:ascii="Times New Roman" w:hAnsi="Times New Roman" w:cs="Times New Roman" w:hint="default"/>
    </w:rPr>
  </w:style>
  <w:style w:type="character" w:customStyle="1" w:styleId="c1c9">
    <w:name w:val="c1 c9"/>
    <w:uiPriority w:val="99"/>
    <w:rsid w:val="00FF336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FF336C"/>
    <w:rPr>
      <w:rFonts w:ascii="Times New Roman" w:hAnsi="Times New Roman" w:cs="Times New Roman" w:hint="default"/>
    </w:rPr>
  </w:style>
  <w:style w:type="character" w:customStyle="1" w:styleId="c0c1">
    <w:name w:val="c0 c1"/>
    <w:uiPriority w:val="99"/>
    <w:rsid w:val="00FF336C"/>
    <w:rPr>
      <w:rFonts w:ascii="Times New Roman" w:hAnsi="Times New Roman" w:cs="Times New Roman" w:hint="default"/>
    </w:rPr>
  </w:style>
  <w:style w:type="character" w:customStyle="1" w:styleId="c1c0">
    <w:name w:val="c1 c0"/>
    <w:uiPriority w:val="99"/>
    <w:rsid w:val="00FF336C"/>
    <w:rPr>
      <w:rFonts w:ascii="Times New Roman" w:hAnsi="Times New Roman" w:cs="Times New Roman" w:hint="default"/>
    </w:rPr>
  </w:style>
  <w:style w:type="character" w:customStyle="1" w:styleId="c10">
    <w:name w:val="c10"/>
    <w:basedOn w:val="a0"/>
    <w:rsid w:val="00FF336C"/>
  </w:style>
  <w:style w:type="table" w:styleId="a9">
    <w:name w:val="Table Grid"/>
    <w:basedOn w:val="a1"/>
    <w:uiPriority w:val="59"/>
    <w:rsid w:val="0063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527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0527B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u.ru/DOWNLOAD/IvanovaNV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0128/?numb_artic=410128" TargetMode="External"/><Relationship Id="rId12" Type="http://schemas.openxmlformats.org/officeDocument/2006/relationships/hyperlink" Target="http://festival.1september.ru/articles/4121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5684/" TargetMode="External"/><Relationship Id="rId11" Type="http://schemas.openxmlformats.org/officeDocument/2006/relationships/hyperlink" Target="http://festival.1september.ru/articles/51084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4124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219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1CAE-DA00-4517-9884-58BD8D4D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4</cp:revision>
  <cp:lastPrinted>2016-09-16T07:58:00Z</cp:lastPrinted>
  <dcterms:created xsi:type="dcterms:W3CDTF">2020-09-11T07:34:00Z</dcterms:created>
  <dcterms:modified xsi:type="dcterms:W3CDTF">2023-06-12T18:11:00Z</dcterms:modified>
</cp:coreProperties>
</file>